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8476" w14:textId="77777777" w:rsidR="000F7961" w:rsidRDefault="000F7961" w:rsidP="003525E7">
      <w:pPr>
        <w:rPr>
          <w:rFonts w:cstheme="minorHAnsi"/>
          <w:sz w:val="24"/>
          <w:szCs w:val="24"/>
        </w:rPr>
      </w:pPr>
    </w:p>
    <w:p w14:paraId="203D6B7B" w14:textId="7A162099" w:rsidR="001F5E05" w:rsidRPr="000F7961" w:rsidRDefault="00635986" w:rsidP="00635986">
      <w:pPr>
        <w:jc w:val="center"/>
        <w:rPr>
          <w:rFonts w:cstheme="minorHAnsi"/>
          <w:b/>
          <w:sz w:val="24"/>
          <w:szCs w:val="24"/>
          <w:u w:val="single"/>
        </w:rPr>
      </w:pPr>
      <w:r w:rsidRPr="000F7961">
        <w:rPr>
          <w:rFonts w:cstheme="minorHAnsi"/>
          <w:b/>
          <w:sz w:val="24"/>
          <w:szCs w:val="24"/>
          <w:u w:val="single"/>
        </w:rPr>
        <w:t>EDUCAZIONE CIVICA – SCUOLA PRIMARIA</w:t>
      </w:r>
      <w:r w:rsidR="00C44345">
        <w:rPr>
          <w:rFonts w:cstheme="minorHAnsi"/>
          <w:b/>
          <w:sz w:val="24"/>
          <w:szCs w:val="24"/>
          <w:u w:val="single"/>
        </w:rPr>
        <w:t xml:space="preserve"> – RUBRICHE DI VALUTAZIONE</w:t>
      </w:r>
    </w:p>
    <w:p w14:paraId="2B62463D" w14:textId="77777777" w:rsidR="000F7961" w:rsidRDefault="000F7961" w:rsidP="00635986">
      <w:pPr>
        <w:jc w:val="center"/>
        <w:rPr>
          <w:rFonts w:cstheme="minorHAnsi"/>
          <w:sz w:val="24"/>
          <w:szCs w:val="24"/>
        </w:rPr>
      </w:pPr>
    </w:p>
    <w:p w14:paraId="742D6182" w14:textId="77777777" w:rsidR="000F7961" w:rsidRDefault="000F7961" w:rsidP="00635986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</w:tblGrid>
      <w:tr w:rsidR="001F5E05" w14:paraId="53281548" w14:textId="77777777" w:rsidTr="000F7961">
        <w:trPr>
          <w:jc w:val="center"/>
        </w:trPr>
        <w:tc>
          <w:tcPr>
            <w:tcW w:w="7213" w:type="dxa"/>
            <w:shd w:val="clear" w:color="auto" w:fill="auto"/>
          </w:tcPr>
          <w:p w14:paraId="4F46333A" w14:textId="77777777" w:rsidR="001F5E05" w:rsidRDefault="001F5E05" w:rsidP="001F5E05">
            <w:r>
              <w:t>PRIMARIA</w:t>
            </w:r>
          </w:p>
        </w:tc>
      </w:tr>
      <w:tr w:rsidR="001F5E05" w14:paraId="1D8A96D5" w14:textId="77777777" w:rsidTr="000F7961">
        <w:trPr>
          <w:jc w:val="center"/>
        </w:trPr>
        <w:tc>
          <w:tcPr>
            <w:tcW w:w="7213" w:type="dxa"/>
            <w:shd w:val="clear" w:color="auto" w:fill="auto"/>
          </w:tcPr>
          <w:p w14:paraId="43C5437F" w14:textId="77777777" w:rsidR="001F5E05" w:rsidRDefault="001F5E05" w:rsidP="001F5E05"/>
          <w:p w14:paraId="01BB3EE6" w14:textId="77777777" w:rsidR="001F5E05" w:rsidRPr="00667D72" w:rsidRDefault="001F5E05" w:rsidP="001F5E05">
            <w:pPr>
              <w:numPr>
                <w:ilvl w:val="0"/>
                <w:numId w:val="20"/>
              </w:numPr>
              <w:rPr>
                <w:b/>
                <w:u w:val="single"/>
              </w:rPr>
            </w:pPr>
            <w:r w:rsidRPr="00667D72">
              <w:rPr>
                <w:b/>
                <w:u w:val="single"/>
              </w:rPr>
              <w:t>RISPETTO DI REGOLE</w:t>
            </w:r>
          </w:p>
          <w:p w14:paraId="0768B647" w14:textId="4031F8E0" w:rsidR="001F5E05" w:rsidRDefault="001F5E05" w:rsidP="001F5E05">
            <w:pPr>
              <w:ind w:left="360"/>
            </w:pPr>
            <w:r>
              <w:t>1a.RISPETTO DI REGOLE</w:t>
            </w:r>
          </w:p>
          <w:p w14:paraId="57258887" w14:textId="27291D8A" w:rsidR="001F5E05" w:rsidRDefault="001F5E05" w:rsidP="001F5E05">
            <w:r>
              <w:t xml:space="preserve">       1b. CONVIVENZA CIVILE</w:t>
            </w:r>
          </w:p>
          <w:p w14:paraId="55F37F7E" w14:textId="77777777" w:rsidR="001F5E05" w:rsidRDefault="001F5E05" w:rsidP="001F5E05">
            <w:pPr>
              <w:ind w:left="720"/>
            </w:pPr>
          </w:p>
          <w:p w14:paraId="796EFB3B" w14:textId="77777777" w:rsidR="001F5E05" w:rsidRPr="00667D72" w:rsidRDefault="001F5E05" w:rsidP="001F5E05">
            <w:pPr>
              <w:numPr>
                <w:ilvl w:val="0"/>
                <w:numId w:val="20"/>
              </w:numPr>
              <w:ind w:left="360"/>
              <w:rPr>
                <w:b/>
                <w:u w:val="single"/>
              </w:rPr>
            </w:pPr>
            <w:r w:rsidRPr="00667D72">
              <w:rPr>
                <w:b/>
                <w:u w:val="single"/>
              </w:rPr>
              <w:t xml:space="preserve">CONOSCENZA E RIFLESSIONE su ELEMENTI DI DIRITTO, LEGALITA’, </w:t>
            </w:r>
          </w:p>
          <w:p w14:paraId="31A90D4E" w14:textId="77777777" w:rsidR="001F5E05" w:rsidRPr="00667D72" w:rsidRDefault="001F5E05" w:rsidP="001F5E05">
            <w:pPr>
              <w:ind w:left="360"/>
              <w:rPr>
                <w:b/>
                <w:u w:val="single"/>
              </w:rPr>
            </w:pPr>
            <w:r w:rsidRPr="00667D72">
              <w:rPr>
                <w:b/>
                <w:u w:val="single"/>
              </w:rPr>
              <w:t>SOLIDARIETA’</w:t>
            </w:r>
          </w:p>
          <w:p w14:paraId="3D704161" w14:textId="77777777" w:rsidR="001F5E05" w:rsidRPr="00667D72" w:rsidRDefault="001F5E05" w:rsidP="001F5E05">
            <w:pPr>
              <w:rPr>
                <w:b/>
                <w:u w:val="single"/>
              </w:rPr>
            </w:pPr>
          </w:p>
          <w:p w14:paraId="1688EA20" w14:textId="77777777" w:rsidR="001F5E05" w:rsidRDefault="001F5E05" w:rsidP="001F5E05">
            <w:r w:rsidRPr="00667D72">
              <w:rPr>
                <w:b/>
                <w:u w:val="single"/>
              </w:rPr>
              <w:t>3. GESTIONE CONSAPEVOLE  E RESPONSABILE DEI MEZZI INFORMATICI</w:t>
            </w:r>
          </w:p>
        </w:tc>
      </w:tr>
    </w:tbl>
    <w:p w14:paraId="13F0B930" w14:textId="14FD1CEA" w:rsidR="001F5E05" w:rsidRDefault="001F5E05" w:rsidP="003525E7">
      <w:pPr>
        <w:rPr>
          <w:rFonts w:cstheme="minorHAnsi"/>
          <w:sz w:val="24"/>
          <w:szCs w:val="24"/>
        </w:rPr>
      </w:pPr>
    </w:p>
    <w:p w14:paraId="7796F6D6" w14:textId="189114A2" w:rsidR="000F7961" w:rsidRDefault="000F7961" w:rsidP="001C131D">
      <w:pPr>
        <w:rPr>
          <w:u w:val="single"/>
        </w:rPr>
      </w:pPr>
    </w:p>
    <w:p w14:paraId="29DCB77C" w14:textId="5AC48807" w:rsidR="001C131D" w:rsidRDefault="001C131D" w:rsidP="00CD0943">
      <w:pPr>
        <w:jc w:val="center"/>
        <w:rPr>
          <w:b/>
          <w:u w:val="single"/>
        </w:rPr>
      </w:pPr>
    </w:p>
    <w:p w14:paraId="40A35A25" w14:textId="77777777" w:rsidR="00C44345" w:rsidRPr="0061443E" w:rsidRDefault="00C44345" w:rsidP="00CD0943">
      <w:pPr>
        <w:jc w:val="center"/>
        <w:rPr>
          <w:b/>
          <w:u w:val="single"/>
        </w:rPr>
      </w:pPr>
    </w:p>
    <w:p w14:paraId="1377E7DE" w14:textId="77777777" w:rsidR="001C131D" w:rsidRDefault="001C131D" w:rsidP="001C131D">
      <w:pPr>
        <w:rPr>
          <w:u w:val="single"/>
        </w:rPr>
      </w:pPr>
    </w:p>
    <w:p w14:paraId="74979C0E" w14:textId="5814CFA3" w:rsidR="001C131D" w:rsidRPr="00D76DF3" w:rsidRDefault="001C131D" w:rsidP="001C131D">
      <w:pPr>
        <w:rPr>
          <w:b/>
          <w:u w:val="single"/>
        </w:rPr>
      </w:pPr>
      <w:r w:rsidRPr="00D76DF3">
        <w:rPr>
          <w:b/>
          <w:u w:val="single"/>
        </w:rPr>
        <w:lastRenderedPageBreak/>
        <w:t>1</w:t>
      </w:r>
      <w:r>
        <w:rPr>
          <w:b/>
          <w:u w:val="single"/>
        </w:rPr>
        <w:t xml:space="preserve"> a</w:t>
      </w:r>
      <w:r w:rsidRPr="00D76DF3">
        <w:rPr>
          <w:b/>
          <w:u w:val="single"/>
        </w:rPr>
        <w:t>. RISPETTO DI REGOLE</w:t>
      </w:r>
      <w:r w:rsidR="00C44345">
        <w:rPr>
          <w:b/>
          <w:u w:val="single"/>
        </w:rPr>
        <w:t xml:space="preserve"> - </w:t>
      </w:r>
      <w:r>
        <w:rPr>
          <w:b/>
          <w:u w:val="single"/>
        </w:rPr>
        <w:t>1 b. CONVIVENZA CIVILE</w:t>
      </w:r>
    </w:p>
    <w:tbl>
      <w:tblPr>
        <w:tblW w:w="1499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708"/>
        <w:gridCol w:w="1531"/>
        <w:gridCol w:w="2004"/>
        <w:gridCol w:w="2542"/>
        <w:gridCol w:w="2287"/>
        <w:gridCol w:w="2798"/>
      </w:tblGrid>
      <w:tr w:rsidR="001C131D" w:rsidRPr="00D76DF3" w14:paraId="7E8EC938" w14:textId="77777777" w:rsidTr="001C131D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D714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1E71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9869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D94C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1AB1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1C131D" w:rsidRPr="00D76DF3" w14:paraId="0D0FF09B" w14:textId="77777777" w:rsidTr="001C131D">
        <w:trPr>
          <w:trHeight w:val="14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7024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E639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0E0C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A711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FBFF" w14:textId="77777777" w:rsidR="00CF45C4" w:rsidRDefault="00CF45C4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A</w:t>
            </w:r>
          </w:p>
          <w:p w14:paraId="3E2226AB" w14:textId="31D763EE" w:rsidR="001C131D" w:rsidRPr="00D76DF3" w:rsidRDefault="001C131D" w:rsidP="00C44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Avanzato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CF03" w14:textId="14A600C1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B</w:t>
            </w:r>
          </w:p>
          <w:p w14:paraId="3F3252C0" w14:textId="06BF6ADE" w:rsidR="001C131D" w:rsidRPr="00D76DF3" w:rsidRDefault="001C131D" w:rsidP="00C44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Intermedio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7BEB" w14:textId="77777777" w:rsidR="001C131D" w:rsidRDefault="00CF45C4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C</w:t>
            </w:r>
          </w:p>
          <w:p w14:paraId="089D676B" w14:textId="5BA9E2A2" w:rsidR="00CF45C4" w:rsidRPr="00D76DF3" w:rsidRDefault="00C44345" w:rsidP="00C44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1F4E" w14:textId="77777777" w:rsidR="001C131D" w:rsidRDefault="00CF45C4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D</w:t>
            </w:r>
          </w:p>
          <w:p w14:paraId="19953B48" w14:textId="088DB57C" w:rsidR="00CF45C4" w:rsidRPr="00D76DF3" w:rsidRDefault="00C44345" w:rsidP="00C44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In via di prima acquisizione – </w:t>
            </w:r>
            <w:r w:rsidR="00CF45C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Iniziale – </w:t>
            </w:r>
          </w:p>
        </w:tc>
      </w:tr>
      <w:tr w:rsidR="001C131D" w:rsidRPr="00D76DF3" w14:paraId="2DE1E63F" w14:textId="77777777" w:rsidTr="001C131D">
        <w:trPr>
          <w:cantSplit/>
          <w:trHeight w:val="20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2DAC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6. </w:t>
            </w:r>
            <w:r w:rsidRPr="00D76DF3">
              <w:rPr>
                <w:rFonts w:cs="Times-Roman"/>
                <w:sz w:val="20"/>
                <w:szCs w:val="20"/>
              </w:rPr>
              <w:t xml:space="preserve">Rispetta le regole condivise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47ADE46" w14:textId="77777777" w:rsidR="001C131D" w:rsidRPr="00C44345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C44345">
              <w:rPr>
                <w:rFonts w:eastAsia="Andale Sans UI" w:cs="Tahoma"/>
                <w:b/>
                <w:color w:val="FF0000"/>
                <w:kern w:val="3"/>
                <w:sz w:val="20"/>
                <w:szCs w:val="20"/>
                <w:lang w:eastAsia="ja-JP" w:bidi="fa-IR"/>
              </w:rPr>
              <w:t>RISPETTO DELLE REGOLE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8AE0582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CONOSCERE E RISPETTARE LE REGOLE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7164384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COMPORTAMENTI INDICATI SULLA GRIGLIA DI OSSERVAZIONE COMUNE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D906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dimostra di conoscere l’importanza delle regole e le rispetta autonomamente.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8C40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conosce le regole ma deve essere sollecitato nel rispettarne alcune.</w:t>
            </w:r>
          </w:p>
          <w:p w14:paraId="2383619F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0244D999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265C64FA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419A8C9C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conosce tutte le regole ma deve essere sollecitato nel rispettarle.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1995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conosce le regole più importanti</w:t>
            </w:r>
            <w:r w:rsidRPr="00D76DF3">
              <w:rPr>
                <w:rFonts w:eastAsia="Andale Sans UI" w:cs="Tahoma"/>
                <w:kern w:val="3"/>
                <w:sz w:val="20"/>
                <w:szCs w:val="20"/>
                <w:vertAlign w:val="superscript"/>
                <w:lang w:eastAsia="ja-JP" w:bidi="fa-IR"/>
              </w:rPr>
              <w:t>(1)</w:t>
            </w: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ma spesso deve essere sollecitato nel rispettarle.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4BF5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conosce poche regole e  deve essere guidato nel rispettarle.</w:t>
            </w:r>
          </w:p>
        </w:tc>
      </w:tr>
      <w:tr w:rsidR="001C131D" w:rsidRPr="00D76DF3" w14:paraId="4AFBEFF2" w14:textId="77777777" w:rsidTr="001C131D">
        <w:trPr>
          <w:cantSplit/>
          <w:trHeight w:val="312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DC79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6.</w:t>
            </w:r>
            <w:r w:rsidRPr="00D76DF3">
              <w:rPr>
                <w:rFonts w:cs="Times-Roman"/>
                <w:sz w:val="20"/>
                <w:szCs w:val="20"/>
              </w:rPr>
              <w:t xml:space="preserve"> Ha cura e rispetto di sé, degli altri e dell’ambiente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F8E2C7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C44345">
              <w:rPr>
                <w:rFonts w:eastAsia="Andale Sans UI" w:cs="Tahoma"/>
                <w:b/>
                <w:color w:val="FF0000"/>
                <w:kern w:val="3"/>
                <w:sz w:val="20"/>
                <w:szCs w:val="20"/>
                <w:lang w:eastAsia="ja-JP" w:bidi="fa-IR"/>
              </w:rPr>
              <w:t>CONVIVENZA CIVILE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F20B772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AVERE CURA E RISPETTO DI SE, DEGLI ALTRI E DELL’AMBIENTE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2A715F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COMPORTAMENTI INDICATI SULLA GRIGLIA DI OSSERVAZIONE COMUNE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2526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ha cura e rispetto di se, degli altri e dell’ambiente.</w:t>
            </w:r>
          </w:p>
          <w:p w14:paraId="7C3A0243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5875ADEA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C14D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deve essere talvolta sollecitato nella cura e nel rispetto di se, degli altri e dell’ambiente.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71E8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deve essere spesso sollecitato nella cura e nel rispetto di se, degli altri e dell’ambiente.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76F9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deve essere guidato nella cura e nel rispetto di se, degli altri e dell’ambiente.</w:t>
            </w:r>
          </w:p>
        </w:tc>
      </w:tr>
    </w:tbl>
    <w:p w14:paraId="7731E68A" w14:textId="77777777" w:rsidR="001C131D" w:rsidRPr="00D76DF3" w:rsidRDefault="001C131D" w:rsidP="001C131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D76DF3">
        <w:rPr>
          <w:rFonts w:eastAsia="Andale Sans UI" w:cs="Tahoma"/>
          <w:kern w:val="3"/>
          <w:sz w:val="20"/>
          <w:szCs w:val="20"/>
          <w:lang w:eastAsia="ja-JP" w:bidi="fa-IR"/>
        </w:rPr>
        <w:t>Le regole saranno collocate nella griglia di osservazione in ordine di importanza dal Consiglio di classe, tenendo conto del Contratto Formativo con gli alunni e dal Patto di Corresponsabilità con i genitori.</w:t>
      </w:r>
    </w:p>
    <w:p w14:paraId="50663B49" w14:textId="77777777" w:rsidR="001C131D" w:rsidRPr="00D76DF3" w:rsidRDefault="001C131D" w:rsidP="001C131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C131D" w:rsidRPr="00D76DF3" w14:paraId="5252B3F2" w14:textId="77777777" w:rsidTr="001C131D">
        <w:tc>
          <w:tcPr>
            <w:tcW w:w="534" w:type="dxa"/>
            <w:shd w:val="clear" w:color="auto" w:fill="auto"/>
          </w:tcPr>
          <w:p w14:paraId="7CFD42CC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  <w:r w:rsidRPr="00D76DF3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1AF87FCD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  <w:r w:rsidRPr="00D76DF3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14:paraId="4A4BA055" w14:textId="77777777" w:rsidR="001C131D" w:rsidRPr="00D76DF3" w:rsidRDefault="001C131D" w:rsidP="001C13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D76DF3">
              <w:rPr>
                <w:rFonts w:cs="Times-Roman"/>
                <w:sz w:val="18"/>
                <w:szCs w:val="18"/>
                <w:highlight w:val="yellow"/>
              </w:rPr>
              <w:t>Ha cura e rispetto di sé, degli altri e dell’ambiente</w:t>
            </w:r>
            <w:r w:rsidRPr="00D76DF3">
              <w:rPr>
                <w:rFonts w:cs="Times-Roman"/>
                <w:sz w:val="18"/>
                <w:szCs w:val="18"/>
              </w:rPr>
              <w:t xml:space="preserve">. </w:t>
            </w:r>
            <w:r w:rsidRPr="00D76DF3">
              <w:rPr>
                <w:rFonts w:cs="Times-Roman"/>
                <w:sz w:val="18"/>
                <w:szCs w:val="18"/>
                <w:highlight w:val="yellow"/>
              </w:rPr>
              <w:t xml:space="preserve">Rispetta le regole condivise </w:t>
            </w:r>
            <w:r w:rsidRPr="00D76DF3">
              <w:rPr>
                <w:rFonts w:cs="Times-Roman"/>
                <w:sz w:val="18"/>
                <w:szCs w:val="18"/>
              </w:rPr>
              <w:t>e collabora con gli altri. Si impegna per portare a compimento il lavoro iniziato, da solo o insieme agli altri.</w:t>
            </w:r>
          </w:p>
        </w:tc>
      </w:tr>
      <w:tr w:rsidR="001C131D" w:rsidRPr="00D76DF3" w14:paraId="1B206244" w14:textId="77777777" w:rsidTr="001C131D">
        <w:tc>
          <w:tcPr>
            <w:tcW w:w="534" w:type="dxa"/>
            <w:shd w:val="clear" w:color="auto" w:fill="auto"/>
          </w:tcPr>
          <w:p w14:paraId="49CE274D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  <w:r w:rsidRPr="00D76DF3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04C68D64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  <w:r w:rsidRPr="00D76DF3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14:paraId="502AF5B1" w14:textId="77777777" w:rsidR="001C131D" w:rsidRPr="00D76DF3" w:rsidRDefault="001C131D" w:rsidP="001C13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D76DF3">
              <w:rPr>
                <w:rFonts w:cs="Times-Roman"/>
                <w:sz w:val="18"/>
                <w:szCs w:val="18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</w:tr>
      <w:tr w:rsidR="001C131D" w:rsidRPr="00D76DF3" w14:paraId="46C5B7A0" w14:textId="77777777" w:rsidTr="001C131D">
        <w:tc>
          <w:tcPr>
            <w:tcW w:w="534" w:type="dxa"/>
            <w:vMerge w:val="restart"/>
            <w:shd w:val="clear" w:color="auto" w:fill="auto"/>
          </w:tcPr>
          <w:p w14:paraId="446691CF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  <w:r w:rsidRPr="00D76DF3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2DF49A80" w14:textId="77777777" w:rsidR="001C131D" w:rsidRPr="00D76DF3" w:rsidRDefault="001C131D" w:rsidP="001C13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76DF3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14:paraId="1BD7F459" w14:textId="77777777" w:rsidR="001C131D" w:rsidRPr="00D76DF3" w:rsidRDefault="001C131D" w:rsidP="001C13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D76DF3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C131D" w:rsidRPr="00D76DF3" w14:paraId="5E53B31B" w14:textId="77777777" w:rsidTr="001C131D">
        <w:tc>
          <w:tcPr>
            <w:tcW w:w="534" w:type="dxa"/>
            <w:vMerge/>
            <w:shd w:val="clear" w:color="auto" w:fill="auto"/>
          </w:tcPr>
          <w:p w14:paraId="2A223EEE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7ED50713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4D7D6334" w14:textId="77777777" w:rsidR="001C131D" w:rsidRPr="00D76DF3" w:rsidRDefault="001C131D" w:rsidP="001C13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D76DF3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C131D" w:rsidRPr="00D76DF3" w14:paraId="37252A7E" w14:textId="77777777" w:rsidTr="001C131D">
        <w:tc>
          <w:tcPr>
            <w:tcW w:w="534" w:type="dxa"/>
            <w:vMerge/>
            <w:shd w:val="clear" w:color="auto" w:fill="auto"/>
          </w:tcPr>
          <w:p w14:paraId="4C0AFE41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5CC8EF95" w14:textId="77777777" w:rsidR="001C131D" w:rsidRPr="00D76DF3" w:rsidRDefault="001C131D" w:rsidP="001C13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239C1D85" w14:textId="77777777" w:rsidR="001C131D" w:rsidRPr="00D76DF3" w:rsidRDefault="001C131D" w:rsidP="001C13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D76DF3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14:paraId="4D7C4D50" w14:textId="6DECAE63" w:rsidR="001C131D" w:rsidRPr="00C44345" w:rsidRDefault="00C44345" w:rsidP="001C131D">
      <w:pPr>
        <w:rPr>
          <w:b/>
          <w:u w:val="single"/>
        </w:rPr>
      </w:pPr>
      <w:r>
        <w:rPr>
          <w:u w:val="single"/>
        </w:rPr>
        <w:lastRenderedPageBreak/>
        <w:t>2</w:t>
      </w:r>
      <w:bookmarkStart w:id="0" w:name="_GoBack"/>
      <w:bookmarkEnd w:id="0"/>
      <w:r w:rsidR="001C131D" w:rsidRPr="00E35FC2">
        <w:rPr>
          <w:u w:val="single"/>
        </w:rPr>
        <w:t>.</w:t>
      </w:r>
      <w:r w:rsidR="001C131D" w:rsidRPr="00E35FC2">
        <w:rPr>
          <w:b/>
          <w:u w:val="single"/>
        </w:rPr>
        <w:t xml:space="preserve"> CONOSCENZA E RIFLESSIONE su ELEMENTI DI DIRITTO, LEGALITA’,  SOLIDARIETA’</w:t>
      </w:r>
    </w:p>
    <w:tbl>
      <w:tblPr>
        <w:tblW w:w="1499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708"/>
        <w:gridCol w:w="1531"/>
        <w:gridCol w:w="2004"/>
        <w:gridCol w:w="2542"/>
        <w:gridCol w:w="2287"/>
        <w:gridCol w:w="2798"/>
      </w:tblGrid>
      <w:tr w:rsidR="001C131D" w:rsidRPr="00E35FC2" w14:paraId="12B6E94A" w14:textId="77777777" w:rsidTr="001C131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CB8F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EA18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5696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975A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2FE4" w14:textId="5164FEDA" w:rsidR="00941FA0" w:rsidRPr="00E35FC2" w:rsidRDefault="001C131D" w:rsidP="00C44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882335" w:rsidRPr="00D76DF3" w14:paraId="49419830" w14:textId="77777777" w:rsidTr="00882335">
        <w:trPr>
          <w:cantSplit/>
          <w:trHeight w:val="44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A9CC" w14:textId="77777777" w:rsidR="00882335" w:rsidRPr="00D76DF3" w:rsidRDefault="00882335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0CEED1F" w14:textId="77777777" w:rsidR="00882335" w:rsidRPr="00D76DF3" w:rsidRDefault="00882335" w:rsidP="001C131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6B9B65" w14:textId="77777777" w:rsidR="00882335" w:rsidRPr="00D76DF3" w:rsidRDefault="00882335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35696E" w14:textId="77777777" w:rsidR="00882335" w:rsidRPr="00D76DF3" w:rsidRDefault="00882335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27C9" w14:textId="77777777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A</w:t>
            </w:r>
          </w:p>
          <w:p w14:paraId="301A5EA1" w14:textId="56FF55FD" w:rsidR="00882335" w:rsidRPr="00D76DF3" w:rsidRDefault="00CF45C4" w:rsidP="00C44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Avanzato</w:t>
            </w:r>
            <w:r w:rsidR="00C4434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6C97" w14:textId="77777777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B</w:t>
            </w:r>
          </w:p>
          <w:p w14:paraId="7EAD0CC4" w14:textId="7B32DE55" w:rsidR="00882335" w:rsidRPr="00D76DF3" w:rsidRDefault="00CF45C4" w:rsidP="00C44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Intermedio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AB7C" w14:textId="77777777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C</w:t>
            </w:r>
          </w:p>
          <w:p w14:paraId="4FCFC9F1" w14:textId="698869AC" w:rsidR="00882335" w:rsidRPr="00D76DF3" w:rsidRDefault="00CF45C4" w:rsidP="00C44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BD0B" w14:textId="77777777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D</w:t>
            </w:r>
          </w:p>
          <w:p w14:paraId="7182FD70" w14:textId="277415FB" w:rsidR="00882335" w:rsidRPr="00D76DF3" w:rsidRDefault="00C44345" w:rsidP="00C44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In via di prima acquisizione – </w:t>
            </w:r>
            <w:r w:rsidR="00CF45C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Iniziale –</w:t>
            </w:r>
          </w:p>
        </w:tc>
      </w:tr>
      <w:tr w:rsidR="001C131D" w:rsidRPr="00D76DF3" w14:paraId="7B5CDDB2" w14:textId="77777777" w:rsidTr="001C131D">
        <w:trPr>
          <w:cantSplit/>
          <w:trHeight w:val="312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7CD9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0F6256D1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4AA95C6D" w14:textId="420338CA" w:rsidR="001C131D" w:rsidRDefault="00941FA0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Competenza personale, sociale e capacità di imparare a imparare</w:t>
            </w:r>
          </w:p>
          <w:p w14:paraId="10A66C5C" w14:textId="5B97CA21" w:rsidR="00941FA0" w:rsidRDefault="00941FA0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6932437B" w14:textId="371D1B47" w:rsidR="00941FA0" w:rsidRPr="00D76DF3" w:rsidRDefault="00941FA0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Competenza di cittadinanza</w:t>
            </w:r>
          </w:p>
          <w:p w14:paraId="5E4BACE5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1834AB3B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3799A856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1CDBC409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35FC4A1D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2AB400E5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56931A2C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645FE0AD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4D3B2CC1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7230D522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566D5E34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3CC3DD9D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41199904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0E100526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17A23C5A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45F20F5A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7243D48C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2F3DEB6F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14:paraId="757DBC71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3B320F3" w14:textId="77777777" w:rsidR="001C131D" w:rsidRPr="00D76DF3" w:rsidRDefault="001C131D" w:rsidP="001C131D">
            <w:pPr>
              <w:ind w:left="113" w:right="113"/>
              <w:jc w:val="center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C44345">
              <w:rPr>
                <w:b/>
                <w:color w:val="FF0000"/>
                <w:sz w:val="18"/>
                <w:szCs w:val="18"/>
              </w:rPr>
              <w:t>CONOSCENZA di  E RIFLESSIONE su LEMENTI DI DIRITTO, LEGALITA’, INIZIATIVE DI SOLIDARIETA’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A040BAE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CONOSCERE E RIFLETTERE PER DIVENTARE CITTADINO CONSAPEVOLE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840E05C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CONOSCERE I PRINCIPI DELLA NOSTRA COSTITUZIONE E LE LEGGI CHE DA QUESTA DERIVANO</w:t>
            </w:r>
          </w:p>
          <w:p w14:paraId="7BEC1491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RIIFLETTERE SUL SIGNIFICATO DI QUESTI PRINCIPI E SUI VALORI CHE LI CARATTERIZZANO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F524" w14:textId="77777777" w:rsidR="001C131D" w:rsidRPr="00D76DF3" w:rsidRDefault="001C131D" w:rsidP="001C13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conosce gli elementi della Costituzione previsti nella programmazione annuale e sa riflettere sui valori che li accompagnano e sul significato della loro applicazione con particolare attenzione al principio di legalità e alla solidarietà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204D" w14:textId="3BA62332" w:rsidR="001C131D" w:rsidRPr="00D76DF3" w:rsidRDefault="00941FA0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conosce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in maniera abbastanza completa</w:t>
            </w: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gli elementi della Costituzione previsti nella programmazione annuale e sa riflettere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con una buona autonomia</w:t>
            </w: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sui valori che li accompagnano e sul significato della loro applicazione con particolare attenzione al principio di legalità e alla solidarietà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E29E" w14:textId="2FEFADD0" w:rsidR="001C131D" w:rsidRPr="00D76DF3" w:rsidRDefault="00941FA0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conosce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discretamente</w:t>
            </w: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gli elementi della Costituzione previsti nella programmazione annuale e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, se guidato,</w:t>
            </w: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sa riflettere sui valori che li accompagnano e sul significato della loro applicazione con particolare attenzione al principio di legalità e alla solidarietà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AD86" w14:textId="77EA64B6" w:rsidR="001C131D" w:rsidRPr="00D76DF3" w:rsidRDefault="00941FA0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L’alunno conosce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parzialmente</w:t>
            </w: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gli elementi della Costituzione previsti nella programmazione annuale e sa riflettere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, in maniera non sempre adeguata,</w:t>
            </w: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sui valori che li accompagnano e sul significato della loro applicazione con particolare attenzione al principio di legalità e alla solidarietà</w:t>
            </w:r>
          </w:p>
        </w:tc>
      </w:tr>
    </w:tbl>
    <w:p w14:paraId="34B1E4C9" w14:textId="77777777" w:rsidR="001C131D" w:rsidRPr="00D76DF3" w:rsidRDefault="001C131D" w:rsidP="001C131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14:paraId="27A2B4E2" w14:textId="77777777" w:rsidR="001C131D" w:rsidRPr="00D76DF3" w:rsidRDefault="001C131D" w:rsidP="001C131D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D76DF3">
        <w:rPr>
          <w:rFonts w:eastAsia="Andale Sans UI" w:cs="Tahoma"/>
          <w:kern w:val="3"/>
          <w:sz w:val="20"/>
          <w:szCs w:val="20"/>
          <w:lang w:eastAsia="ja-JP" w:bidi="fa-IR"/>
        </w:rPr>
        <w:t>Le regole saranno collocate nella griglia di osservazione in ordine di importanza dal Consiglio di classe, tenendo conto del Contratto Formativo con gli alunni e dal Patto di Corresponsabilità con i genitori.</w:t>
      </w:r>
    </w:p>
    <w:p w14:paraId="4CA04969" w14:textId="58E49150" w:rsidR="00C44345" w:rsidRDefault="00C44345" w:rsidP="001C131D">
      <w:pPr>
        <w:rPr>
          <w:u w:val="single"/>
        </w:rPr>
      </w:pPr>
    </w:p>
    <w:p w14:paraId="3587984E" w14:textId="552E5143" w:rsidR="001C131D" w:rsidRPr="0061443E" w:rsidRDefault="001C131D" w:rsidP="0061443E">
      <w:pPr>
        <w:pStyle w:val="Paragrafoelenco"/>
        <w:numPr>
          <w:ilvl w:val="0"/>
          <w:numId w:val="24"/>
        </w:numPr>
        <w:rPr>
          <w:u w:val="single"/>
        </w:rPr>
      </w:pPr>
      <w:r w:rsidRPr="0061443E">
        <w:rPr>
          <w:b/>
          <w:u w:val="single"/>
        </w:rPr>
        <w:lastRenderedPageBreak/>
        <w:t>GESTIONE CONSAPEVOLE  E RESPONSABILE DEI MEZZI INFORMATICI</w:t>
      </w:r>
    </w:p>
    <w:p w14:paraId="19419852" w14:textId="53A78792" w:rsidR="001C131D" w:rsidRDefault="001C131D" w:rsidP="001C131D">
      <w:pPr>
        <w:rPr>
          <w:u w:val="single"/>
        </w:rPr>
      </w:pPr>
    </w:p>
    <w:tbl>
      <w:tblPr>
        <w:tblW w:w="1499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1276"/>
        <w:gridCol w:w="708"/>
        <w:gridCol w:w="1418"/>
        <w:gridCol w:w="2004"/>
        <w:gridCol w:w="2542"/>
        <w:gridCol w:w="2287"/>
        <w:gridCol w:w="2798"/>
      </w:tblGrid>
      <w:tr w:rsidR="001C131D" w:rsidRPr="00E35FC2" w14:paraId="0F63FA80" w14:textId="77777777" w:rsidTr="001C131D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398A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1C01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2708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417D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1B52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1C131D" w:rsidRPr="00E35FC2" w14:paraId="5A5A16FD" w14:textId="77777777" w:rsidTr="001C131D">
        <w:trPr>
          <w:trHeight w:val="453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AE96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58CE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A60A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80E2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EF43" w14:textId="77777777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A</w:t>
            </w:r>
          </w:p>
          <w:p w14:paraId="7F71413A" w14:textId="5D08E040" w:rsidR="001C131D" w:rsidRPr="00E35FC2" w:rsidRDefault="00CF45C4" w:rsidP="00C44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Avanzato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–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BB0E" w14:textId="77777777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B</w:t>
            </w:r>
          </w:p>
          <w:p w14:paraId="36E05A30" w14:textId="388FECE3" w:rsidR="001C131D" w:rsidRPr="00E35FC2" w:rsidRDefault="00CF45C4" w:rsidP="00C44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D76DF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Intermedio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C1A" w14:textId="77777777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C</w:t>
            </w:r>
          </w:p>
          <w:p w14:paraId="57F0B0B0" w14:textId="047FA10D" w:rsidR="001C131D" w:rsidRPr="00E35FC2" w:rsidRDefault="00CF45C4" w:rsidP="00C44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C713" w14:textId="77777777" w:rsidR="00CF45C4" w:rsidRDefault="00CF45C4" w:rsidP="00CF45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Livello D</w:t>
            </w:r>
          </w:p>
          <w:p w14:paraId="47B73431" w14:textId="7794F82A" w:rsidR="001C131D" w:rsidRPr="00E35FC2" w:rsidRDefault="00C44345" w:rsidP="00C44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In via di prima acquisizione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Iniziale</w:t>
            </w:r>
          </w:p>
        </w:tc>
      </w:tr>
      <w:tr w:rsidR="001C131D" w:rsidRPr="00E35FC2" w14:paraId="3CBE6C04" w14:textId="77777777" w:rsidTr="001C131D">
        <w:trPr>
          <w:cantSplit/>
          <w:trHeight w:val="113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C3EC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</w:p>
          <w:p w14:paraId="62D910AB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  <w:t>4.</w:t>
            </w:r>
          </w:p>
          <w:p w14:paraId="3C616B74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  <w:t>COMPETENZA DIGITALE: usa con responsabilità le tecnologie in contesti comunicativi concreti per ricercare informazioni e per interagire con altre persone, come supporto alla creatività e alla soluzione di problemi semplici</w:t>
            </w:r>
          </w:p>
          <w:p w14:paraId="00641A3C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1B4F2227" w14:textId="77777777" w:rsidR="001C131D" w:rsidRPr="00E35FC2" w:rsidRDefault="001C131D" w:rsidP="00C44345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C44345">
              <w:rPr>
                <w:rFonts w:eastAsia="Andale Sans UI" w:cs="Tahoma"/>
                <w:b/>
                <w:color w:val="FF0000"/>
                <w:kern w:val="3"/>
                <w:sz w:val="20"/>
                <w:szCs w:val="20"/>
                <w:lang w:eastAsia="ja-JP" w:bidi="fa-IR"/>
              </w:rPr>
              <w:t xml:space="preserve">DIMENSIONE ETICA: </w:t>
            </w:r>
            <w:r w:rsidRPr="00C44345">
              <w:rPr>
                <w:b/>
                <w:color w:val="FF0000"/>
              </w:rPr>
              <w:t>GESTIONE CONSAPEVOLE  E RESPONSABILE DEI MEZZI INFORMATICI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45DDE80B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USARE CON RESPONSABILITA’ LE TECNOLOGIE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6D1BC6DC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5DA8D018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E35FC2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 xml:space="preserve">CONOSCERE POTENZIALITA’ e LIMITI DELLE TECNOLOGIE, SVILUPPARE ATTEGGIAMENTO CRITICO VERSO IL ORO UTILIZZO E LE INFORMAZIONI REPERITE IN RETE,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1165" w14:textId="77777777" w:rsidR="001C131D" w:rsidRPr="00E35FC2" w:rsidRDefault="001C131D" w:rsidP="001C131D">
            <w:pPr>
              <w:rPr>
                <w:rFonts w:cs="Calibri"/>
                <w:sz w:val="16"/>
                <w:szCs w:val="16"/>
              </w:rPr>
            </w:pPr>
          </w:p>
          <w:p w14:paraId="3E5C2004" w14:textId="77777777" w:rsidR="001C131D" w:rsidRPr="00E35FC2" w:rsidRDefault="001C131D" w:rsidP="001C131D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Utilizza in modo consapevole il proprio dispositivo o i dispositivi della scuola: rispetta le regole di utilizzo tecnico, rispetta le regole per la connessione a internet e per l’utilizzo dei motori di ricerca</w:t>
            </w:r>
          </w:p>
          <w:p w14:paraId="6F450880" w14:textId="77777777" w:rsidR="001C131D" w:rsidRPr="00E35FC2" w:rsidRDefault="001C131D" w:rsidP="001C131D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Sa selezionare le informazioni reperite e rielaborarle</w:t>
            </w:r>
          </w:p>
          <w:p w14:paraId="4664088A" w14:textId="77777777" w:rsidR="001C131D" w:rsidRPr="00E35FC2" w:rsidRDefault="001C131D" w:rsidP="001C131D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E’ consapevole della realtà effettiva del digitale</w:t>
            </w:r>
          </w:p>
          <w:p w14:paraId="06A881A9" w14:textId="77777777" w:rsidR="001C131D" w:rsidRPr="00E35FC2" w:rsidRDefault="001C131D" w:rsidP="001C131D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Conosce e rispetta  le regole essenziali del copyright.</w:t>
            </w:r>
          </w:p>
          <w:p w14:paraId="0982D69D" w14:textId="77777777" w:rsidR="001C131D" w:rsidRPr="00E35FC2" w:rsidRDefault="001C131D" w:rsidP="001C131D">
            <w:pPr>
              <w:rPr>
                <w:rFonts w:cs="Calibri"/>
                <w:sz w:val="16"/>
                <w:szCs w:val="16"/>
              </w:rPr>
            </w:pPr>
          </w:p>
          <w:p w14:paraId="7B6FEA92" w14:textId="77777777" w:rsidR="001C131D" w:rsidRPr="00E35FC2" w:rsidRDefault="001C131D" w:rsidP="001C13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D036" w14:textId="77777777" w:rsidR="001C131D" w:rsidRDefault="001C131D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1A1560AD" w14:textId="77777777" w:rsidR="002424A4" w:rsidRDefault="002424A4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5B2A0EA5" w14:textId="7607EF9A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Utilizza in modo</w:t>
            </w:r>
            <w:r>
              <w:rPr>
                <w:rFonts w:cs="Calibri"/>
                <w:sz w:val="16"/>
                <w:szCs w:val="16"/>
              </w:rPr>
              <w:t xml:space="preserve"> abbastanza</w:t>
            </w:r>
            <w:r w:rsidRPr="00E35FC2">
              <w:rPr>
                <w:rFonts w:cs="Calibri"/>
                <w:sz w:val="16"/>
                <w:szCs w:val="16"/>
              </w:rPr>
              <w:t xml:space="preserve"> consapevole il proprio dispositivo o i dispositivi della scuola: rispetta</w:t>
            </w:r>
            <w:r>
              <w:rPr>
                <w:rFonts w:cs="Calibri"/>
                <w:sz w:val="16"/>
                <w:szCs w:val="16"/>
              </w:rPr>
              <w:t xml:space="preserve"> quasi sempre</w:t>
            </w:r>
            <w:r w:rsidRPr="00E35FC2">
              <w:rPr>
                <w:rFonts w:cs="Calibri"/>
                <w:sz w:val="16"/>
                <w:szCs w:val="16"/>
              </w:rPr>
              <w:t xml:space="preserve"> le regole di utilizzo tecnico, rispetta le regole per la connessione a internet e per l’utilizzo dei motori di ricerca</w:t>
            </w:r>
          </w:p>
          <w:p w14:paraId="7780BB03" w14:textId="3A4E4DAA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Sa selezionare</w:t>
            </w:r>
            <w:r>
              <w:rPr>
                <w:rFonts w:cs="Calibri"/>
                <w:sz w:val="16"/>
                <w:szCs w:val="16"/>
              </w:rPr>
              <w:t xml:space="preserve"> quasi tutte</w:t>
            </w:r>
            <w:r w:rsidRPr="00E35FC2">
              <w:rPr>
                <w:rFonts w:cs="Calibri"/>
                <w:sz w:val="16"/>
                <w:szCs w:val="16"/>
              </w:rPr>
              <w:t xml:space="preserve"> le informazioni reperite e rielaborarle</w:t>
            </w:r>
          </w:p>
          <w:p w14:paraId="20935196" w14:textId="01819BE2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E’</w:t>
            </w:r>
            <w:r>
              <w:rPr>
                <w:rFonts w:cs="Calibri"/>
                <w:sz w:val="16"/>
                <w:szCs w:val="16"/>
              </w:rPr>
              <w:t xml:space="preserve"> abbastanza</w:t>
            </w:r>
            <w:r w:rsidRPr="00E35FC2">
              <w:rPr>
                <w:rFonts w:cs="Calibri"/>
                <w:sz w:val="16"/>
                <w:szCs w:val="16"/>
              </w:rPr>
              <w:t xml:space="preserve"> consapevole della realtà effettiva del digitale</w:t>
            </w:r>
          </w:p>
          <w:p w14:paraId="4EADA5C2" w14:textId="34EF2506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Conosce e rispetta</w:t>
            </w:r>
            <w:r>
              <w:rPr>
                <w:rFonts w:cs="Calibri"/>
                <w:sz w:val="16"/>
                <w:szCs w:val="16"/>
              </w:rPr>
              <w:t xml:space="preserve"> quasi tutte</w:t>
            </w:r>
            <w:r w:rsidRPr="00E35FC2">
              <w:rPr>
                <w:rFonts w:cs="Calibri"/>
                <w:sz w:val="16"/>
                <w:szCs w:val="16"/>
              </w:rPr>
              <w:t xml:space="preserve">  le regole essenziali del copyright.</w:t>
            </w:r>
          </w:p>
          <w:p w14:paraId="0F86E352" w14:textId="441B676B" w:rsidR="002424A4" w:rsidRPr="00E35FC2" w:rsidRDefault="002424A4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65AD" w14:textId="77777777" w:rsidR="001C131D" w:rsidRDefault="001C131D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43622B42" w14:textId="77777777" w:rsidR="002424A4" w:rsidRDefault="002424A4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28226E0D" w14:textId="7C89B01B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 xml:space="preserve">Utilizza </w:t>
            </w:r>
            <w:r>
              <w:rPr>
                <w:rFonts w:cs="Calibri"/>
                <w:sz w:val="16"/>
                <w:szCs w:val="16"/>
              </w:rPr>
              <w:t>con discreta consapevolezza</w:t>
            </w:r>
            <w:r w:rsidRPr="00E35FC2">
              <w:rPr>
                <w:rFonts w:cs="Calibri"/>
                <w:sz w:val="16"/>
                <w:szCs w:val="16"/>
              </w:rPr>
              <w:t xml:space="preserve"> il proprio dispositivo o i dispositivi della scuola: rispetta le regole di utilizzo tecnico, rispetta le regole per la connessione a internet e per l’utilizzo dei motori di ricerca</w:t>
            </w:r>
          </w:p>
          <w:p w14:paraId="4BE4B1DA" w14:textId="6876C191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Sa selezionare</w:t>
            </w:r>
            <w:r>
              <w:rPr>
                <w:rFonts w:cs="Calibri"/>
                <w:sz w:val="16"/>
                <w:szCs w:val="16"/>
              </w:rPr>
              <w:t xml:space="preserve"> parzialmente</w:t>
            </w:r>
            <w:r w:rsidRPr="00E35FC2">
              <w:rPr>
                <w:rFonts w:cs="Calibri"/>
                <w:sz w:val="16"/>
                <w:szCs w:val="16"/>
              </w:rPr>
              <w:t xml:space="preserve"> le informazioni reperite e rielaborarle</w:t>
            </w:r>
          </w:p>
          <w:p w14:paraId="1F87DCD4" w14:textId="77777777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E’ consapevole della realtà effettiva del digitale</w:t>
            </w:r>
          </w:p>
          <w:p w14:paraId="3A2F6252" w14:textId="24442BD7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Conosce e rispetta</w:t>
            </w:r>
            <w:r>
              <w:rPr>
                <w:rFonts w:cs="Calibri"/>
                <w:sz w:val="16"/>
                <w:szCs w:val="16"/>
              </w:rPr>
              <w:t xml:space="preserve"> parzialmente</w:t>
            </w:r>
            <w:r w:rsidRPr="00E35FC2">
              <w:rPr>
                <w:rFonts w:cs="Calibri"/>
                <w:sz w:val="16"/>
                <w:szCs w:val="16"/>
              </w:rPr>
              <w:t xml:space="preserve">  le regole essenziali del copyright.</w:t>
            </w:r>
          </w:p>
          <w:p w14:paraId="44CB7311" w14:textId="6E5B65ED" w:rsidR="002424A4" w:rsidRPr="00E35FC2" w:rsidRDefault="002424A4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7468" w14:textId="77777777" w:rsidR="001C131D" w:rsidRDefault="001C131D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759456EC" w14:textId="77777777" w:rsidR="002424A4" w:rsidRDefault="002424A4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14:paraId="56D796B1" w14:textId="1355BDAC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 xml:space="preserve">Utilizza in modo </w:t>
            </w:r>
            <w:r>
              <w:rPr>
                <w:rFonts w:cs="Calibri"/>
                <w:sz w:val="16"/>
                <w:szCs w:val="16"/>
              </w:rPr>
              <w:t>poco adeguato</w:t>
            </w:r>
            <w:r w:rsidRPr="00E35FC2">
              <w:rPr>
                <w:rFonts w:cs="Calibri"/>
                <w:sz w:val="16"/>
                <w:szCs w:val="16"/>
              </w:rPr>
              <w:t xml:space="preserve"> il proprio dispositivo o i dispositivi della scuola:</w:t>
            </w:r>
            <w:r>
              <w:rPr>
                <w:rFonts w:cs="Calibri"/>
                <w:sz w:val="16"/>
                <w:szCs w:val="16"/>
              </w:rPr>
              <w:t xml:space="preserve"> non sempre</w:t>
            </w:r>
            <w:r w:rsidRPr="00E35FC2">
              <w:rPr>
                <w:rFonts w:cs="Calibri"/>
                <w:sz w:val="16"/>
                <w:szCs w:val="16"/>
              </w:rPr>
              <w:t xml:space="preserve"> rispetta le regole di utilizzo tecnico </w:t>
            </w:r>
            <w:r>
              <w:rPr>
                <w:rFonts w:cs="Calibri"/>
                <w:sz w:val="16"/>
                <w:szCs w:val="16"/>
              </w:rPr>
              <w:t>e quelle della</w:t>
            </w:r>
            <w:r w:rsidRPr="00E35FC2">
              <w:rPr>
                <w:rFonts w:cs="Calibri"/>
                <w:sz w:val="16"/>
                <w:szCs w:val="16"/>
              </w:rPr>
              <w:t xml:space="preserve"> connessione a internet e per l’utilizzo dei motori di ricerca</w:t>
            </w:r>
            <w:r>
              <w:rPr>
                <w:rFonts w:cs="Calibri"/>
                <w:sz w:val="16"/>
                <w:szCs w:val="16"/>
              </w:rPr>
              <w:t>.</w:t>
            </w:r>
          </w:p>
          <w:p w14:paraId="27BCE0FD" w14:textId="36CE2D3B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 guidato, riesce a</w:t>
            </w:r>
            <w:r w:rsidRPr="00E35FC2">
              <w:rPr>
                <w:rFonts w:cs="Calibri"/>
                <w:sz w:val="16"/>
                <w:szCs w:val="16"/>
              </w:rPr>
              <w:t xml:space="preserve"> selezionare le informazioni reperite e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 w:rsidRPr="00E35FC2">
              <w:rPr>
                <w:rFonts w:cs="Calibri"/>
                <w:sz w:val="16"/>
                <w:szCs w:val="16"/>
              </w:rPr>
              <w:t xml:space="preserve"> rielaborarle</w:t>
            </w:r>
          </w:p>
          <w:p w14:paraId="141017D7" w14:textId="77777777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 w:rsidRPr="00E35FC2">
              <w:rPr>
                <w:rFonts w:cs="Calibri"/>
                <w:sz w:val="16"/>
                <w:szCs w:val="16"/>
              </w:rPr>
              <w:t>E’ consapevole della realtà effettiva del digitale</w:t>
            </w:r>
          </w:p>
          <w:p w14:paraId="486F42FC" w14:textId="5674E5B9" w:rsidR="002424A4" w:rsidRPr="00E35FC2" w:rsidRDefault="002424A4" w:rsidP="002424A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Non sempre c</w:t>
            </w:r>
            <w:r w:rsidRPr="00E35FC2">
              <w:rPr>
                <w:rFonts w:cs="Calibri"/>
                <w:sz w:val="16"/>
                <w:szCs w:val="16"/>
              </w:rPr>
              <w:t>onosce e rispetta  le regole essenziali del copyright.</w:t>
            </w:r>
          </w:p>
          <w:p w14:paraId="4C0A2872" w14:textId="08606877" w:rsidR="002424A4" w:rsidRPr="00E35FC2" w:rsidRDefault="002424A4" w:rsidP="002424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8D40762" w14:textId="77777777" w:rsidR="00DB40D2" w:rsidRDefault="00DB40D2" w:rsidP="00DB40D2">
      <w:pPr>
        <w:jc w:val="both"/>
        <w:rPr>
          <w:rFonts w:cstheme="minorHAnsi"/>
          <w:b/>
          <w:bCs/>
          <w:sz w:val="24"/>
          <w:szCs w:val="24"/>
        </w:rPr>
      </w:pPr>
    </w:p>
    <w:p w14:paraId="42C3D33D" w14:textId="6D8BAD9D" w:rsidR="003525E7" w:rsidRDefault="003525E7" w:rsidP="003525E7">
      <w:pPr>
        <w:rPr>
          <w:rFonts w:cstheme="minorHAnsi"/>
          <w:b/>
          <w:bCs/>
          <w:sz w:val="24"/>
          <w:szCs w:val="24"/>
        </w:rPr>
      </w:pPr>
    </w:p>
    <w:p w14:paraId="22905F44" w14:textId="17A377AA" w:rsidR="003525E7" w:rsidRDefault="003525E7" w:rsidP="003525E7">
      <w:pPr>
        <w:rPr>
          <w:rFonts w:cstheme="minorHAnsi"/>
          <w:b/>
          <w:bCs/>
          <w:sz w:val="24"/>
          <w:szCs w:val="24"/>
        </w:rPr>
      </w:pPr>
    </w:p>
    <w:p w14:paraId="753284EE" w14:textId="2E2285F0" w:rsidR="003525E7" w:rsidRDefault="003525E7" w:rsidP="003525E7">
      <w:pPr>
        <w:rPr>
          <w:rFonts w:cstheme="minorHAnsi"/>
          <w:b/>
          <w:bCs/>
          <w:sz w:val="24"/>
          <w:szCs w:val="24"/>
        </w:rPr>
      </w:pPr>
    </w:p>
    <w:sectPr w:rsidR="003525E7" w:rsidSect="000F509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0540" w14:textId="77777777" w:rsidR="00D06E27" w:rsidRDefault="00D06E27" w:rsidP="000F7961">
      <w:pPr>
        <w:spacing w:after="0" w:line="240" w:lineRule="auto"/>
      </w:pPr>
      <w:r>
        <w:separator/>
      </w:r>
    </w:p>
  </w:endnote>
  <w:endnote w:type="continuationSeparator" w:id="0">
    <w:p w14:paraId="29C6C2CC" w14:textId="77777777" w:rsidR="00D06E27" w:rsidRDefault="00D06E27" w:rsidP="000F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3875" w14:textId="77777777" w:rsidR="00D06E27" w:rsidRDefault="00D06E27" w:rsidP="000F7961">
      <w:pPr>
        <w:spacing w:after="0" w:line="240" w:lineRule="auto"/>
      </w:pPr>
      <w:r>
        <w:separator/>
      </w:r>
    </w:p>
  </w:footnote>
  <w:footnote w:type="continuationSeparator" w:id="0">
    <w:p w14:paraId="1D96217F" w14:textId="77777777" w:rsidR="00D06E27" w:rsidRDefault="00D06E27" w:rsidP="000F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D4F54E9"/>
    <w:multiLevelType w:val="hybridMultilevel"/>
    <w:tmpl w:val="0ECC2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D7344"/>
    <w:multiLevelType w:val="hybridMultilevel"/>
    <w:tmpl w:val="D03C07F8"/>
    <w:lvl w:ilvl="0" w:tplc="5DE6D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C19"/>
    <w:multiLevelType w:val="hybridMultilevel"/>
    <w:tmpl w:val="CCFA2516"/>
    <w:lvl w:ilvl="0" w:tplc="47D8B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E3811"/>
    <w:multiLevelType w:val="hybridMultilevel"/>
    <w:tmpl w:val="6B866C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0621"/>
    <w:multiLevelType w:val="hybridMultilevel"/>
    <w:tmpl w:val="40FED9BA"/>
    <w:lvl w:ilvl="0" w:tplc="47D8B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B2FB0"/>
    <w:multiLevelType w:val="hybridMultilevel"/>
    <w:tmpl w:val="AD4CC630"/>
    <w:lvl w:ilvl="0" w:tplc="47D8B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04A"/>
    <w:multiLevelType w:val="hybridMultilevel"/>
    <w:tmpl w:val="68286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F1B"/>
    <w:multiLevelType w:val="hybridMultilevel"/>
    <w:tmpl w:val="C164C822"/>
    <w:lvl w:ilvl="0" w:tplc="8FAAD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F4CD1"/>
    <w:multiLevelType w:val="hybridMultilevel"/>
    <w:tmpl w:val="A1C23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F58F0"/>
    <w:multiLevelType w:val="hybridMultilevel"/>
    <w:tmpl w:val="CB36937A"/>
    <w:lvl w:ilvl="0" w:tplc="E08295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03835"/>
    <w:multiLevelType w:val="hybridMultilevel"/>
    <w:tmpl w:val="C8B2EBA8"/>
    <w:lvl w:ilvl="0" w:tplc="553EA78A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9"/>
  </w:num>
  <w:num w:numId="20">
    <w:abstractNumId w:val="21"/>
  </w:num>
  <w:num w:numId="21">
    <w:abstractNumId w:val="17"/>
  </w:num>
  <w:num w:numId="22">
    <w:abstractNumId w:val="14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F"/>
    <w:rsid w:val="0000407B"/>
    <w:rsid w:val="000064CC"/>
    <w:rsid w:val="00036BDF"/>
    <w:rsid w:val="0005725E"/>
    <w:rsid w:val="00084EAC"/>
    <w:rsid w:val="0009012F"/>
    <w:rsid w:val="000C5087"/>
    <w:rsid w:val="000E7E75"/>
    <w:rsid w:val="000F509E"/>
    <w:rsid w:val="000F7961"/>
    <w:rsid w:val="001262D5"/>
    <w:rsid w:val="001858BA"/>
    <w:rsid w:val="001A5940"/>
    <w:rsid w:val="001B2550"/>
    <w:rsid w:val="001C131D"/>
    <w:rsid w:val="001E4DAB"/>
    <w:rsid w:val="001F5B04"/>
    <w:rsid w:val="001F5E05"/>
    <w:rsid w:val="0020492A"/>
    <w:rsid w:val="00220624"/>
    <w:rsid w:val="002424A4"/>
    <w:rsid w:val="002547CF"/>
    <w:rsid w:val="002743EE"/>
    <w:rsid w:val="002A5366"/>
    <w:rsid w:val="002C440D"/>
    <w:rsid w:val="002D038F"/>
    <w:rsid w:val="002D34B1"/>
    <w:rsid w:val="002D3A8C"/>
    <w:rsid w:val="002D711D"/>
    <w:rsid w:val="002F5CB2"/>
    <w:rsid w:val="00301FF4"/>
    <w:rsid w:val="00310A6B"/>
    <w:rsid w:val="0031253C"/>
    <w:rsid w:val="003525E7"/>
    <w:rsid w:val="003600C8"/>
    <w:rsid w:val="00362E51"/>
    <w:rsid w:val="00363B30"/>
    <w:rsid w:val="00365A13"/>
    <w:rsid w:val="003768F2"/>
    <w:rsid w:val="0038319B"/>
    <w:rsid w:val="00396CC2"/>
    <w:rsid w:val="003A2D5F"/>
    <w:rsid w:val="003A710C"/>
    <w:rsid w:val="003C2753"/>
    <w:rsid w:val="003C414B"/>
    <w:rsid w:val="003C566C"/>
    <w:rsid w:val="00412EDA"/>
    <w:rsid w:val="004A08A3"/>
    <w:rsid w:val="004B2E98"/>
    <w:rsid w:val="004E7D4A"/>
    <w:rsid w:val="004F674B"/>
    <w:rsid w:val="00501B4E"/>
    <w:rsid w:val="00505411"/>
    <w:rsid w:val="00523204"/>
    <w:rsid w:val="00562D58"/>
    <w:rsid w:val="00591072"/>
    <w:rsid w:val="00597750"/>
    <w:rsid w:val="005B3D8A"/>
    <w:rsid w:val="005F3CE6"/>
    <w:rsid w:val="0061443E"/>
    <w:rsid w:val="00635986"/>
    <w:rsid w:val="00673413"/>
    <w:rsid w:val="00694311"/>
    <w:rsid w:val="006B7B85"/>
    <w:rsid w:val="006B7E26"/>
    <w:rsid w:val="006C7DCE"/>
    <w:rsid w:val="00726686"/>
    <w:rsid w:val="0074223E"/>
    <w:rsid w:val="00761802"/>
    <w:rsid w:val="00774A66"/>
    <w:rsid w:val="00795667"/>
    <w:rsid w:val="007A28BD"/>
    <w:rsid w:val="007A3A9B"/>
    <w:rsid w:val="007B6C0D"/>
    <w:rsid w:val="007C2B44"/>
    <w:rsid w:val="007C6EF3"/>
    <w:rsid w:val="007C7C10"/>
    <w:rsid w:val="007D500C"/>
    <w:rsid w:val="00807178"/>
    <w:rsid w:val="008257A9"/>
    <w:rsid w:val="008264A2"/>
    <w:rsid w:val="00853165"/>
    <w:rsid w:val="00882335"/>
    <w:rsid w:val="008D401F"/>
    <w:rsid w:val="008E0C5A"/>
    <w:rsid w:val="008F0965"/>
    <w:rsid w:val="00902906"/>
    <w:rsid w:val="009215E9"/>
    <w:rsid w:val="00922B8B"/>
    <w:rsid w:val="00932593"/>
    <w:rsid w:val="00941FA0"/>
    <w:rsid w:val="00951F63"/>
    <w:rsid w:val="009700B1"/>
    <w:rsid w:val="00987755"/>
    <w:rsid w:val="009917DB"/>
    <w:rsid w:val="009A5BCB"/>
    <w:rsid w:val="009B619D"/>
    <w:rsid w:val="009D307F"/>
    <w:rsid w:val="009D5975"/>
    <w:rsid w:val="009F177F"/>
    <w:rsid w:val="009F4C79"/>
    <w:rsid w:val="00A2144D"/>
    <w:rsid w:val="00A25CCC"/>
    <w:rsid w:val="00A3013D"/>
    <w:rsid w:val="00A44A32"/>
    <w:rsid w:val="00A45A1B"/>
    <w:rsid w:val="00A61B53"/>
    <w:rsid w:val="00A65CB8"/>
    <w:rsid w:val="00AA238E"/>
    <w:rsid w:val="00AA68E2"/>
    <w:rsid w:val="00AA769F"/>
    <w:rsid w:val="00B24861"/>
    <w:rsid w:val="00B33960"/>
    <w:rsid w:val="00B476F0"/>
    <w:rsid w:val="00B70FFD"/>
    <w:rsid w:val="00B7771B"/>
    <w:rsid w:val="00B815CB"/>
    <w:rsid w:val="00BC1782"/>
    <w:rsid w:val="00BD6CBB"/>
    <w:rsid w:val="00BE4358"/>
    <w:rsid w:val="00C10938"/>
    <w:rsid w:val="00C228EC"/>
    <w:rsid w:val="00C273DD"/>
    <w:rsid w:val="00C32996"/>
    <w:rsid w:val="00C44345"/>
    <w:rsid w:val="00C512BD"/>
    <w:rsid w:val="00C826DD"/>
    <w:rsid w:val="00C91E89"/>
    <w:rsid w:val="00CA410F"/>
    <w:rsid w:val="00CA5A72"/>
    <w:rsid w:val="00CB759C"/>
    <w:rsid w:val="00CC0F61"/>
    <w:rsid w:val="00CD0943"/>
    <w:rsid w:val="00CF135F"/>
    <w:rsid w:val="00CF15AF"/>
    <w:rsid w:val="00CF2916"/>
    <w:rsid w:val="00CF45C4"/>
    <w:rsid w:val="00D06E27"/>
    <w:rsid w:val="00D13E48"/>
    <w:rsid w:val="00D17713"/>
    <w:rsid w:val="00D25DA0"/>
    <w:rsid w:val="00D5244C"/>
    <w:rsid w:val="00DB40D2"/>
    <w:rsid w:val="00DC20B8"/>
    <w:rsid w:val="00E57BCF"/>
    <w:rsid w:val="00EA4F78"/>
    <w:rsid w:val="00EB12DC"/>
    <w:rsid w:val="00ED0C6D"/>
    <w:rsid w:val="00EE3635"/>
    <w:rsid w:val="00EE5FE4"/>
    <w:rsid w:val="00EE6C47"/>
    <w:rsid w:val="00F366E1"/>
    <w:rsid w:val="00F66FCF"/>
    <w:rsid w:val="00F75C2F"/>
    <w:rsid w:val="00F870A5"/>
    <w:rsid w:val="00FA5AD4"/>
    <w:rsid w:val="00FB6BF1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3A52"/>
  <w15:docId w15:val="{9354BFDE-9984-447B-BA26-C364744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987755"/>
    <w:pPr>
      <w:keepNext/>
      <w:numPr>
        <w:numId w:val="1"/>
      </w:numPr>
      <w:suppressAutoHyphens/>
      <w:spacing w:before="240" w:after="120" w:line="256" w:lineRule="auto"/>
      <w:ind w:left="0" w:firstLine="0"/>
      <w:outlineLvl w:val="0"/>
    </w:pPr>
    <w:rPr>
      <w:rFonts w:ascii="Liberation Sans" w:eastAsia="Droid Sans Fallback" w:hAnsi="Liberation Sans" w:cs="FreeSans"/>
      <w:b/>
      <w:sz w:val="32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F1B7B"/>
    <w:pPr>
      <w:ind w:left="720"/>
      <w:contextualSpacing/>
    </w:pPr>
  </w:style>
  <w:style w:type="paragraph" w:customStyle="1" w:styleId="Default">
    <w:name w:val="Default"/>
    <w:rsid w:val="00FF1B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2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87755"/>
    <w:rPr>
      <w:rFonts w:ascii="Liberation Sans" w:eastAsia="Droid Sans Fallback" w:hAnsi="Liberation Sans" w:cs="FreeSans"/>
      <w:b/>
      <w:sz w:val="32"/>
      <w:szCs w:val="36"/>
      <w:lang w:eastAsia="zh-CN"/>
    </w:rPr>
  </w:style>
  <w:style w:type="paragraph" w:customStyle="1" w:styleId="Titolotabella">
    <w:name w:val="Titolo tabella"/>
    <w:basedOn w:val="Normale"/>
    <w:rsid w:val="00987755"/>
    <w:pPr>
      <w:suppressLineNumbers/>
      <w:suppressAutoHyphens/>
      <w:spacing w:before="113" w:after="113" w:line="256" w:lineRule="auto"/>
    </w:pPr>
    <w:rPr>
      <w:rFonts w:ascii="Calibri" w:eastAsia="Calibri" w:hAnsi="Calibri" w:cs="Times New Roman"/>
      <w:bCs/>
      <w:i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877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7755"/>
  </w:style>
  <w:style w:type="paragraph" w:customStyle="1" w:styleId="Indicazioninormale">
    <w:name w:val="Indicazioni normale"/>
    <w:basedOn w:val="Rientrocorpodeltesto"/>
    <w:qFormat/>
    <w:rsid w:val="007D500C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D50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500C"/>
  </w:style>
  <w:style w:type="table" w:customStyle="1" w:styleId="TableNormal">
    <w:name w:val="Table Normal"/>
    <w:rsid w:val="00F66F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598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7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961"/>
  </w:style>
  <w:style w:type="paragraph" w:styleId="Pidipagina">
    <w:name w:val="footer"/>
    <w:basedOn w:val="Normale"/>
    <w:link w:val="PidipaginaCarattere"/>
    <w:uiPriority w:val="99"/>
    <w:unhideWhenUsed/>
    <w:rsid w:val="000F7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58E4-BB33-4E84-9C1B-221BA64F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Ottonello</dc:creator>
  <cp:lastModifiedBy>Ivana</cp:lastModifiedBy>
  <cp:revision>2</cp:revision>
  <cp:lastPrinted>2020-09-21T07:31:00Z</cp:lastPrinted>
  <dcterms:created xsi:type="dcterms:W3CDTF">2020-12-20T18:11:00Z</dcterms:created>
  <dcterms:modified xsi:type="dcterms:W3CDTF">2020-12-20T18:11:00Z</dcterms:modified>
</cp:coreProperties>
</file>