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AF" w:rsidRDefault="00451DAF">
      <w:pPr>
        <w:spacing w:after="0" w:line="240" w:lineRule="auto"/>
        <w:jc w:val="center"/>
      </w:pPr>
    </w:p>
    <w:p w:rsidR="00451DAF" w:rsidRDefault="0034581D">
      <w:pPr>
        <w:spacing w:before="240" w:after="240" w:line="240" w:lineRule="auto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5083200" cy="864000"/>
            <wp:effectExtent l="0" t="0" r="0" b="0"/>
            <wp:docPr id="70378639" name="name1374645a10551fb10" descr="image3570645a10551fa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70645a10551faf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200" cy="86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451DAF" w:rsidRDefault="0034581D">
      <w:pPr>
        <w:spacing w:after="0" w:line="240" w:lineRule="auto"/>
        <w:jc w:val="center"/>
      </w:pPr>
      <w:r>
        <w:rPr>
          <w:b/>
          <w:bCs/>
          <w:color w:val="000000"/>
          <w:sz w:val="20"/>
          <w:szCs w:val="20"/>
        </w:rPr>
        <w:t>ELENCO DELLE ADOZIONI DELL'ANNO SCOLASTICO 2023/2024</w:t>
      </w:r>
      <w:r>
        <w:rPr>
          <w:color w:val="000000"/>
          <w:sz w:val="20"/>
          <w:szCs w:val="20"/>
        </w:rPr>
        <w:t xml:space="preserve">  </w:t>
      </w:r>
    </w:p>
    <w:p w:rsidR="00451DAF" w:rsidRDefault="0034581D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451DAF" w:rsidRDefault="0034581D">
      <w:pPr>
        <w:spacing w:after="0" w:line="240" w:lineRule="auto"/>
      </w:pPr>
      <w:r>
        <w:rPr>
          <w:b/>
          <w:bCs/>
          <w:color w:val="000000"/>
          <w:sz w:val="20"/>
          <w:szCs w:val="20"/>
        </w:rPr>
        <w:t>1A - PRIMARIA DI MASONE </w:t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1070"/>
        <w:gridCol w:w="2349"/>
        <w:gridCol w:w="3283"/>
        <w:gridCol w:w="532"/>
        <w:gridCol w:w="2453"/>
        <w:gridCol w:w="1213"/>
        <w:gridCol w:w="451"/>
        <w:gridCol w:w="965"/>
        <w:gridCol w:w="824"/>
        <w:gridCol w:w="1093"/>
        <w:gridCol w:w="1317"/>
      </w:tblGrid>
      <w:tr w:rsidR="00451DA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</w:tr>
      <w:tr w:rsidR="00451DA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9788861618947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LIBRO DELLA PRIMA 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IN VIA DEGLI IPPOCASTANI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12.81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</w:tr>
      <w:tr w:rsidR="00451DA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9788847239265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1-2-3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HAPPY DAYS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PHILIP CURTIS, DONATELLA SANTANDREA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CELTIC PUBLISHING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3.87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</w:tr>
      <w:tr w:rsidR="00451DA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9788825909739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 COLORI DELLA GIOIA - CLASSE PRIMA, SECONDA, TERZA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MARCHETTI ELISABETTA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THEOREMA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7.87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</w:tr>
    </w:tbl>
    <w:p w:rsidR="00451DAF" w:rsidRDefault="0034581D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34581D" w:rsidRDefault="0034581D">
      <w:pPr>
        <w:spacing w:after="0" w:line="240" w:lineRule="auto"/>
      </w:pPr>
    </w:p>
    <w:p w:rsidR="00451DAF" w:rsidRDefault="0034581D">
      <w:pPr>
        <w:spacing w:after="0" w:line="240" w:lineRule="auto"/>
      </w:pPr>
      <w:r>
        <w:rPr>
          <w:b/>
          <w:bCs/>
          <w:color w:val="000000"/>
          <w:sz w:val="20"/>
          <w:szCs w:val="20"/>
        </w:rPr>
        <w:t>2A - PRIMARIA DI MASONE </w:t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1070"/>
        <w:gridCol w:w="2541"/>
        <w:gridCol w:w="2935"/>
        <w:gridCol w:w="532"/>
        <w:gridCol w:w="1874"/>
        <w:gridCol w:w="1803"/>
        <w:gridCol w:w="451"/>
        <w:gridCol w:w="986"/>
        <w:gridCol w:w="824"/>
        <w:gridCol w:w="1139"/>
        <w:gridCol w:w="1396"/>
      </w:tblGrid>
      <w:tr w:rsidR="00451DA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</w:tr>
      <w:tr w:rsidR="00451DA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9788847306790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(1^ BIENNIO)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PER FARE UN ALBERO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CETEM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17.95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</w:tr>
      <w:tr w:rsidR="00451DA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9788847228030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1-2-3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SUPER WOW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JONES KIM, GREEN CAROLINE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CELTIC PUBLISHING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5.79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</w:tr>
      <w:tr w:rsidR="00451DA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AAEERELIG123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ADOZIONE ALTERNATIVA ART. 156 D.L. 297/94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AA.VV.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EDIZIONE LIBERA (A SCELTA)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</w:tr>
    </w:tbl>
    <w:p w:rsidR="00451DAF" w:rsidRDefault="0034581D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34581D" w:rsidRDefault="0034581D">
      <w:pPr>
        <w:spacing w:after="0" w:line="240" w:lineRule="auto"/>
      </w:pPr>
    </w:p>
    <w:p w:rsidR="00451DAF" w:rsidRDefault="0034581D">
      <w:pPr>
        <w:spacing w:after="0" w:line="240" w:lineRule="auto"/>
      </w:pPr>
      <w:r>
        <w:rPr>
          <w:b/>
          <w:bCs/>
          <w:color w:val="000000"/>
          <w:sz w:val="20"/>
          <w:szCs w:val="20"/>
        </w:rPr>
        <w:t>3A - PRIMARIA DI MASONE </w:t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1179"/>
        <w:gridCol w:w="2908"/>
        <w:gridCol w:w="2766"/>
        <w:gridCol w:w="586"/>
        <w:gridCol w:w="1483"/>
        <w:gridCol w:w="1236"/>
        <w:gridCol w:w="497"/>
        <w:gridCol w:w="1100"/>
        <w:gridCol w:w="908"/>
        <w:gridCol w:w="1283"/>
        <w:gridCol w:w="1587"/>
      </w:tblGrid>
      <w:tr w:rsidR="00451DA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</w:tr>
      <w:tr w:rsidR="00451DA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9788891560414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(1^ BIENNIO)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SORRIDOIMPARO CRESCE - CLASSE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25.65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451DAF"/>
        </w:tc>
      </w:tr>
      <w:tr w:rsidR="00451DA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9788861617018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1-2-3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GO KIDS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 FOSTER, B BROWN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7.74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451DAF"/>
        </w:tc>
      </w:tr>
      <w:tr w:rsidR="00451DA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9788876273728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GIOIA DI INCONTRARSI PLUS 1 2 3 (LA)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LISCIANI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7.87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451DAF"/>
        </w:tc>
      </w:tr>
    </w:tbl>
    <w:p w:rsidR="00451DAF" w:rsidRDefault="0034581D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451DAF" w:rsidRDefault="0034581D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451DAF" w:rsidRDefault="00451DAF">
      <w:pPr>
        <w:sectPr w:rsidR="00451DAF" w:rsidSect="000F6147">
          <w:pgSz w:w="16838" w:h="11906" w:orient="landscape" w:code="9"/>
          <w:pgMar w:top="283" w:right="566" w:bottom="283" w:left="566" w:header="708" w:footer="708" w:gutter="0"/>
          <w:pgNumType w:start="1"/>
          <w:cols w:space="708"/>
          <w:docGrid w:linePitch="360"/>
        </w:sectPr>
      </w:pPr>
    </w:p>
    <w:p w:rsidR="00451DAF" w:rsidRDefault="00451DAF">
      <w:pPr>
        <w:spacing w:after="0" w:line="240" w:lineRule="auto"/>
        <w:jc w:val="center"/>
      </w:pPr>
    </w:p>
    <w:p w:rsidR="00451DAF" w:rsidRDefault="0034581D">
      <w:pPr>
        <w:spacing w:before="240" w:after="240" w:line="240" w:lineRule="auto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5083200" cy="864000"/>
            <wp:effectExtent l="0" t="0" r="0" b="0"/>
            <wp:docPr id="1856825343" name="8626645a105837677" descr="image6306645a10562e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510030" name="image6306645a10562e2b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200" cy="86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451DAF" w:rsidRDefault="0034581D">
      <w:pPr>
        <w:spacing w:after="0" w:line="240" w:lineRule="auto"/>
        <w:jc w:val="center"/>
      </w:pPr>
      <w:r>
        <w:rPr>
          <w:b/>
          <w:bCs/>
          <w:color w:val="000000"/>
          <w:sz w:val="20"/>
          <w:szCs w:val="20"/>
        </w:rPr>
        <w:t>ELENCO DELLE ADOZIONI DELL'ANNO SCOLASTICO 2023/2024</w:t>
      </w:r>
      <w:r>
        <w:rPr>
          <w:color w:val="000000"/>
          <w:sz w:val="20"/>
          <w:szCs w:val="20"/>
        </w:rPr>
        <w:t xml:space="preserve">  </w:t>
      </w:r>
    </w:p>
    <w:p w:rsidR="00451DAF" w:rsidRDefault="0034581D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451DAF" w:rsidRDefault="0034581D">
      <w:pPr>
        <w:spacing w:after="0" w:line="240" w:lineRule="auto"/>
      </w:pPr>
      <w:r>
        <w:rPr>
          <w:b/>
          <w:bCs/>
          <w:color w:val="000000"/>
          <w:sz w:val="20"/>
          <w:szCs w:val="20"/>
        </w:rPr>
        <w:t>4A - PRIMARIA DI MASONE </w:t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1070"/>
        <w:gridCol w:w="3371"/>
        <w:gridCol w:w="3163"/>
        <w:gridCol w:w="532"/>
        <w:gridCol w:w="2058"/>
        <w:gridCol w:w="1270"/>
        <w:gridCol w:w="451"/>
        <w:gridCol w:w="884"/>
        <w:gridCol w:w="824"/>
        <w:gridCol w:w="918"/>
        <w:gridCol w:w="1009"/>
      </w:tblGrid>
      <w:tr w:rsidR="00451DA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</w:tr>
      <w:tr w:rsidR="00451DA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9788847241466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DEI LINGUAGGI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PAROLE SEGRETE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FRANCO FLAVIA, MERLATI MICHELA, LAGHI NOVELLA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RAFFAELLO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16.59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</w:tr>
      <w:tr w:rsidR="00451DA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9788847241480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ANTROPOLOGICO (STORIA/GEOGRAFIA)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SEGRETI DELLE DISCIPLINE 4 AREA STORIA/GEOGRAFIA (I)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MORGESE ROBERTO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RAFFAELLO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10.3</w:t>
            </w:r>
            <w:r w:rsidR="004833CD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</w:tr>
      <w:tr w:rsidR="00451DA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9788891565914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SCIENTIFICO (MATEMATICA/SCIENZE)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SORRIDOIMPARO SUSSIDIARIO DELLE DISCIPLINE - CLASSE 4 TOMO SCIENTIFICO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10.31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</w:tr>
      <w:tr w:rsidR="00451DA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9780194464925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4-5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LEARN WITH US 4 - CB&amp;WB CON QR CODE &amp; EBK + CD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OXFORD UNIVERSITY PRESS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7.74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</w:tr>
      <w:tr w:rsidR="00451DA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9788825909746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SECONDO BIENNIO (CLASSE 4^ E 5^)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 COLORI DELLA GIOIA - CLASSE QUARTA, QUINTA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MARCHETTI ELISABETTA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THEOREMA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7.87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</w:tr>
    </w:tbl>
    <w:p w:rsidR="00451DAF" w:rsidRDefault="0034581D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34581D" w:rsidRDefault="0034581D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:rsidR="00451DAF" w:rsidRDefault="0034581D">
      <w:pPr>
        <w:spacing w:after="0" w:line="240" w:lineRule="auto"/>
      </w:pPr>
      <w:r>
        <w:rPr>
          <w:b/>
          <w:bCs/>
          <w:color w:val="000000"/>
          <w:sz w:val="20"/>
          <w:szCs w:val="20"/>
        </w:rPr>
        <w:t>4B - PRIMARIA DI MASONE </w:t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1070"/>
        <w:gridCol w:w="3371"/>
        <w:gridCol w:w="3163"/>
        <w:gridCol w:w="532"/>
        <w:gridCol w:w="2058"/>
        <w:gridCol w:w="1270"/>
        <w:gridCol w:w="451"/>
        <w:gridCol w:w="884"/>
        <w:gridCol w:w="824"/>
        <w:gridCol w:w="918"/>
        <w:gridCol w:w="1009"/>
      </w:tblGrid>
      <w:tr w:rsidR="00451DA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</w:tr>
      <w:tr w:rsidR="00451DA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9788847241466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DEI LINGUAGGI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PAROLE SEGRETE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FRANCO FLAVIA, MERLATI MICHELA, LAGHI NOVELLA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RAFFAELLO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16.59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</w:tr>
      <w:tr w:rsidR="00451DA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9788847241480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ANTROPOLOGICO (STORIA/GEOGRAFIA)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SEGRETI DELLE DISCIPLINE 4 AREA STORIA/GEOGRAFIA (I)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MORGESE ROBERTO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RAFFAELLO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10.3</w:t>
            </w:r>
            <w:r w:rsidR="004833CD"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</w:tr>
      <w:tr w:rsidR="00451DA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9788891565914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SCIENTIFICO (MATEMATICA/SCIENZE)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SORRIDOIMPARO SUSSIDIARIO DELLE DISCIPLINE - CLASSE 4 TOMO SCIENTIFICO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10.31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</w:tr>
      <w:tr w:rsidR="00451DA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9780194464925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4-5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LEARN WITH US 4 - CB&amp;WB CON QR CODE &amp; EBK + CD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OXFORD UNIVERSITY PRESS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7.74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</w:tr>
      <w:tr w:rsidR="00451DA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9788825909746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SECONDO BIENNIO (CLASSE 4^ E 5^)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 COLORI DELLA GIOIA - CLASSE QUARTA, QUINTA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MARCHETTI ELISABETTA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THEOREMA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7.87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</w:tr>
    </w:tbl>
    <w:p w:rsidR="00451DAF" w:rsidRDefault="0034581D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451DAF" w:rsidRDefault="0034581D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451DAF" w:rsidRDefault="00451DAF">
      <w:pPr>
        <w:sectPr w:rsidR="00451DAF" w:rsidSect="000F6147">
          <w:pgSz w:w="16838" w:h="11906" w:orient="landscape" w:code="9"/>
          <w:pgMar w:top="283" w:right="566" w:bottom="283" w:left="566" w:header="708" w:footer="708" w:gutter="0"/>
          <w:pgNumType w:start="1"/>
          <w:cols w:space="708"/>
          <w:docGrid w:linePitch="360"/>
        </w:sectPr>
      </w:pPr>
    </w:p>
    <w:p w:rsidR="00451DAF" w:rsidRDefault="00451DAF">
      <w:pPr>
        <w:spacing w:after="0" w:line="240" w:lineRule="auto"/>
        <w:jc w:val="center"/>
      </w:pPr>
    </w:p>
    <w:p w:rsidR="00451DAF" w:rsidRDefault="0034581D">
      <w:pPr>
        <w:spacing w:before="240" w:after="240" w:line="240" w:lineRule="auto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5083200" cy="864000"/>
            <wp:effectExtent l="0" t="0" r="0" b="0"/>
            <wp:docPr id="1307413052" name="8569645a105897107" descr="image4231645a1056da9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925550" name="image4231645a1056da9b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200" cy="86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451DAF" w:rsidRDefault="0034581D">
      <w:pPr>
        <w:spacing w:after="0" w:line="240" w:lineRule="auto"/>
        <w:jc w:val="center"/>
      </w:pPr>
      <w:r>
        <w:rPr>
          <w:b/>
          <w:bCs/>
          <w:color w:val="000000"/>
          <w:sz w:val="20"/>
          <w:szCs w:val="20"/>
        </w:rPr>
        <w:t>ELENCO DELLE ADOZIONI DELL'ANNO SCOLASTICO 2023/2024</w:t>
      </w:r>
      <w:r>
        <w:rPr>
          <w:color w:val="000000"/>
          <w:sz w:val="20"/>
          <w:szCs w:val="20"/>
        </w:rPr>
        <w:t xml:space="preserve">  </w:t>
      </w:r>
    </w:p>
    <w:p w:rsidR="00451DAF" w:rsidRDefault="0034581D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451DAF" w:rsidRDefault="0034581D">
      <w:pPr>
        <w:spacing w:after="0" w:line="240" w:lineRule="auto"/>
      </w:pPr>
      <w:r>
        <w:rPr>
          <w:b/>
          <w:bCs/>
          <w:color w:val="000000"/>
          <w:sz w:val="20"/>
          <w:szCs w:val="20"/>
        </w:rPr>
        <w:t>5A - PRIMARIA DI MASONE </w:t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1070"/>
        <w:gridCol w:w="4183"/>
        <w:gridCol w:w="2650"/>
        <w:gridCol w:w="532"/>
        <w:gridCol w:w="1180"/>
        <w:gridCol w:w="1520"/>
        <w:gridCol w:w="451"/>
        <w:gridCol w:w="932"/>
        <w:gridCol w:w="824"/>
        <w:gridCol w:w="1020"/>
        <w:gridCol w:w="1189"/>
      </w:tblGrid>
      <w:tr w:rsidR="00451DA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</w:tr>
      <w:tr w:rsidR="00451DA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9788891568281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DEI LINGUAGGI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SOLOSTORIEBELLE - CLASSE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20.13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</w:tr>
      <w:tr w:rsidR="00451DA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9788847239241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ANTROPOLOGICO (STORIA/GEOGRAFIA)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SCOPRO STUDIANDO 5 AREA STORIA/GEOGRAFIA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MEIANI ANTONELLA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RAFFAELLO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  <w:r w:rsidR="004833CD">
              <w:rPr>
                <w:color w:val="000000"/>
                <w:position w:val="-2"/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</w:tr>
      <w:tr w:rsidR="00451DA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AAEESUSSDISC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SCIENTIFICO (MATEMATICA/SCIENZE)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ADOZIONE ALTERNATIVA ART. 156 D.L. 297/94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AA.VV.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EDIZIONE LIBERA (A SCELTA)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EB2FD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</w:tr>
      <w:tr w:rsidR="00451DA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9788861617032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4-5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GO KIDS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 FOSTER, B BROWN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9.68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</w:tr>
      <w:tr w:rsidR="00451DA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AAEERELIG45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SECONDO BIENNIO (CLASSE 4^ E 5^)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ADOZIONE ALTERNATIVA ART. 156 D.L. 297/94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AA.VV.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EDIZIONE LIBERA (A SCELTA)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</w:tr>
    </w:tbl>
    <w:p w:rsidR="00451DAF" w:rsidRDefault="0034581D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34581D" w:rsidRDefault="0034581D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:rsidR="00451DAF" w:rsidRDefault="0034581D">
      <w:pPr>
        <w:spacing w:after="0" w:line="240" w:lineRule="auto"/>
      </w:pPr>
      <w:r>
        <w:rPr>
          <w:b/>
          <w:bCs/>
          <w:color w:val="000000"/>
          <w:sz w:val="20"/>
          <w:szCs w:val="20"/>
        </w:rPr>
        <w:t>5B - PRIMARIA DI MASONE </w:t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1070"/>
        <w:gridCol w:w="3760"/>
        <w:gridCol w:w="2395"/>
        <w:gridCol w:w="532"/>
        <w:gridCol w:w="2135"/>
        <w:gridCol w:w="1414"/>
        <w:gridCol w:w="451"/>
        <w:gridCol w:w="907"/>
        <w:gridCol w:w="824"/>
        <w:gridCol w:w="967"/>
        <w:gridCol w:w="1096"/>
      </w:tblGrid>
      <w:tr w:rsidR="00451DA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</w:tr>
      <w:tr w:rsidR="00451DA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9788891908872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DEI LINGUAGGI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 PIÙ VOCI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MARTA VITALI, SILVIA VECCHINI, STEFANO ROSSI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PEARSON EDUCATION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20.13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</w:tr>
      <w:tr w:rsidR="00451DA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9788846841902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ANTROPOLOGICO (STORIA/GEOGRAFIA)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NUOVI TRAGUARDI DISCIPLINE STORIA-GEOGRAFIA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COSTA ELENA, DONISELLI LILLI, TAINO ALBA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 SPIGA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  <w:r w:rsidR="004833CD">
              <w:rPr>
                <w:color w:val="000000"/>
                <w:position w:val="-2"/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</w:tr>
      <w:tr w:rsidR="00451DA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AAEESUSSDISC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SCIENTIFICO (MATEMATICA/SCIENZE)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ADOZIONE ALTERNATIVA ART. 156 D.L. 297/94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AA.VV.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EDIZIONE LIBERA (A SCELTA)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EB2FD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</w:tr>
      <w:tr w:rsidR="00451DA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9788861617032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4-5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GO KIDS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 FOSTER, B BROWN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9.68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</w:tr>
      <w:tr w:rsidR="00451DA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AAEERELIG45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SECONDO BIENNIO (CLASSE 4^ E 5^)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ADOZIONE ALTERNATIVA ART. 156 D.L. 297/94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AA.VV.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EDIZIONE LIBERA (A SCELTA)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51DAF" w:rsidRDefault="0034581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</w:tr>
    </w:tbl>
    <w:p w:rsidR="00451DAF" w:rsidRDefault="0034581D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451DAF" w:rsidRDefault="0034581D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sectPr w:rsidR="00451DAF" w:rsidSect="000F6147">
      <w:pgSz w:w="16838" w:h="11906" w:orient="landscape" w:code="9"/>
      <w:pgMar w:top="283" w:right="566" w:bottom="283" w:left="56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DA" w:rsidRDefault="0034581D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34581D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DA" w:rsidRDefault="0034581D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34581D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81F2A51"/>
    <w:multiLevelType w:val="hybridMultilevel"/>
    <w:tmpl w:val="3A4011F6"/>
    <w:lvl w:ilvl="0" w:tplc="11724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B7806"/>
    <w:multiLevelType w:val="hybridMultilevel"/>
    <w:tmpl w:val="A272904C"/>
    <w:lvl w:ilvl="0" w:tplc="46248322">
      <w:start w:val="1"/>
      <w:numFmt w:val="decimal"/>
      <w:lvlText w:val="%1."/>
      <w:lvlJc w:val="left"/>
      <w:pPr>
        <w:ind w:left="720" w:hanging="360"/>
      </w:pPr>
    </w:lvl>
    <w:lvl w:ilvl="1" w:tplc="46248322" w:tentative="1">
      <w:start w:val="1"/>
      <w:numFmt w:val="lowerLetter"/>
      <w:lvlText w:val="%2."/>
      <w:lvlJc w:val="left"/>
      <w:pPr>
        <w:ind w:left="1440" w:hanging="360"/>
      </w:pPr>
    </w:lvl>
    <w:lvl w:ilvl="2" w:tplc="46248322" w:tentative="1">
      <w:start w:val="1"/>
      <w:numFmt w:val="lowerRoman"/>
      <w:lvlText w:val="%3."/>
      <w:lvlJc w:val="right"/>
      <w:pPr>
        <w:ind w:left="2160" w:hanging="180"/>
      </w:pPr>
    </w:lvl>
    <w:lvl w:ilvl="3" w:tplc="46248322" w:tentative="1">
      <w:start w:val="1"/>
      <w:numFmt w:val="decimal"/>
      <w:lvlText w:val="%4."/>
      <w:lvlJc w:val="left"/>
      <w:pPr>
        <w:ind w:left="2880" w:hanging="360"/>
      </w:pPr>
    </w:lvl>
    <w:lvl w:ilvl="4" w:tplc="46248322" w:tentative="1">
      <w:start w:val="1"/>
      <w:numFmt w:val="lowerLetter"/>
      <w:lvlText w:val="%5."/>
      <w:lvlJc w:val="left"/>
      <w:pPr>
        <w:ind w:left="3600" w:hanging="360"/>
      </w:pPr>
    </w:lvl>
    <w:lvl w:ilvl="5" w:tplc="46248322" w:tentative="1">
      <w:start w:val="1"/>
      <w:numFmt w:val="lowerRoman"/>
      <w:lvlText w:val="%6."/>
      <w:lvlJc w:val="right"/>
      <w:pPr>
        <w:ind w:left="4320" w:hanging="180"/>
      </w:pPr>
    </w:lvl>
    <w:lvl w:ilvl="6" w:tplc="46248322" w:tentative="1">
      <w:start w:val="1"/>
      <w:numFmt w:val="decimal"/>
      <w:lvlText w:val="%7."/>
      <w:lvlJc w:val="left"/>
      <w:pPr>
        <w:ind w:left="5040" w:hanging="360"/>
      </w:pPr>
    </w:lvl>
    <w:lvl w:ilvl="7" w:tplc="46248322" w:tentative="1">
      <w:start w:val="1"/>
      <w:numFmt w:val="lowerLetter"/>
      <w:lvlText w:val="%8."/>
      <w:lvlJc w:val="left"/>
      <w:pPr>
        <w:ind w:left="5760" w:hanging="360"/>
      </w:pPr>
    </w:lvl>
    <w:lvl w:ilvl="8" w:tplc="462483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65F9C"/>
    <w:rsid w:val="000F6147"/>
    <w:rsid w:val="00112029"/>
    <w:rsid w:val="00135412"/>
    <w:rsid w:val="0034581D"/>
    <w:rsid w:val="00361FF4"/>
    <w:rsid w:val="003B5299"/>
    <w:rsid w:val="00451DAF"/>
    <w:rsid w:val="004833CD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EB2FDB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5EA1E-F60C-4176-BAE4-6E57BA93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84AE4-A659-4E2E-B5FC-A46C6C8A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Anita Macciò</cp:lastModifiedBy>
  <cp:revision>9</cp:revision>
  <cp:lastPrinted>2023-05-09T09:27:00Z</cp:lastPrinted>
  <dcterms:created xsi:type="dcterms:W3CDTF">2012-01-10T09:29:00Z</dcterms:created>
  <dcterms:modified xsi:type="dcterms:W3CDTF">2023-05-29T14:23:00Z</dcterms:modified>
</cp:coreProperties>
</file>