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72" w:rsidRDefault="00192D72">
      <w:pPr>
        <w:spacing w:after="0" w:line="240" w:lineRule="auto"/>
        <w:jc w:val="center"/>
      </w:pPr>
    </w:p>
    <w:p w:rsidR="00192D72" w:rsidRDefault="004471E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4639598" name="name4122646750c321b0f" descr="image1478646750c321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8646750c321aa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192D72" w:rsidRDefault="004471E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SECONDARIA I GR. DI CAMPO LIGURE "ABATE LUCIANO ROSSI" </w:t>
      </w:r>
    </w:p>
    <w:p w:rsidR="00192D72" w:rsidRDefault="00192D72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76"/>
        <w:gridCol w:w="4149"/>
        <w:gridCol w:w="532"/>
        <w:gridCol w:w="2203"/>
        <w:gridCol w:w="1314"/>
        <w:gridCol w:w="451"/>
        <w:gridCol w:w="859"/>
        <w:gridCol w:w="824"/>
        <w:gridCol w:w="863"/>
        <w:gridCol w:w="913"/>
      </w:tblGrid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9788847239807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TEMPI INCONTRO 1 + OFFICINA EMOZIONI (DI)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MAZZANTINI MARIA ANGELA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</w:t>
            </w:r>
            <w:r>
              <w:rPr>
                <w:color w:val="000000"/>
                <w:position w:val="-2"/>
                <w:sz w:val="16"/>
                <w:szCs w:val="16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9788809891180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GRAMMATICA TRECCANI VOL. 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FABIO, RUGGIANO FABIO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TVP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9788808645326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ANNI DEL SOLE (GLI) - CONFEZIONE PAESAGGI 1 + VOCI 1 (LDM) - UN VIAGGIO TRA RACCONTI E POESIE + UNA STORIA DEL MITO E DELL'EPICA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BARICCO ALESSANDRO, SCUOLA HOLDEN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9788869106224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NOI DENTRO LA STORIA 1 VOLUME 1 - ED. VERDE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ROVEDA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9788808648341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(1/2/3), MATEMATICA CORSI (1^BIENNIO)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CONTACI! EDIZIONE ROSSA 2ED - CONF. 1 + TAVOLE NUMERICHE (LDM) - NUMERI, RELAZIONI, DATI 1 + MISURE, SPAZIO E FIGURE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BERTINETTO CLARA, METIÄINEN ARJA, PAASONEN J - VOUTILAINEN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</w:t>
            </w:r>
            <w:r>
              <w:rPr>
                <w:color w:val="000000"/>
                <w:position w:val="-2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9788808473523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IN AGENDA - CONFEZIONE A+B+C+D (LDM) - LA MATERIA + I VIVENTI + IL CORPO UMANO + LA TERRA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LOVATO ILARIA, MONTANI MARIA CHIARA, PANTALEONI LAURA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39.90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</w:t>
            </w:r>
            <w:r>
              <w:rPr>
                <w:color w:val="000000"/>
                <w:position w:val="-2"/>
                <w:sz w:val="16"/>
                <w:szCs w:val="16"/>
              </w:rPr>
              <w:t>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</w:tbl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lastRenderedPageBreak/>
        <w:t> </w:t>
      </w:r>
    </w:p>
    <w:p w:rsidR="00192D72" w:rsidRDefault="004471E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688410918" name="6747646750c4db718" descr="image6264646750c38d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39870" name="image6264646750c38d1d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192D72" w:rsidRDefault="004471E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SECONDARIA I GR. DI CAMPO LIGURE "ABATE LUCIANO ROSSI" </w:t>
      </w:r>
    </w:p>
    <w:p w:rsidR="00192D72" w:rsidRDefault="00192D72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09"/>
        <w:gridCol w:w="4199"/>
        <w:gridCol w:w="532"/>
        <w:gridCol w:w="2054"/>
        <w:gridCol w:w="1374"/>
        <w:gridCol w:w="451"/>
        <w:gridCol w:w="874"/>
        <w:gridCol w:w="824"/>
        <w:gridCol w:w="896"/>
        <w:gridCol w:w="971"/>
      </w:tblGrid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9788809891180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GRAMMATICA TRECCANI VOL. 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FABIO, RUGGIANO FABIO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TVP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9788824774161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AMICO LIBRO - VOLUME 2 +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CALVANI VITTORIA, FERRI CHIARA, MATTEI LUCA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9788869105593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NOI DENTRO LA STORIA 2 VOLUME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ROVEDA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9788891921796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ETABETA - LA MATEMATICA PER TUTTI - EDIZIONE KMZERO - TEMATICA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SCIENCE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192D72"/>
        </w:tc>
      </w:tr>
    </w:tbl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192D72">
      <w:pPr>
        <w:sectPr w:rsidR="00192D72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192D72" w:rsidRDefault="00192D72">
      <w:pPr>
        <w:spacing w:after="0" w:line="240" w:lineRule="auto"/>
        <w:jc w:val="center"/>
      </w:pPr>
    </w:p>
    <w:p w:rsidR="00192D72" w:rsidRDefault="004471E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426877453" name="9859646750c513cf1" descr="image6782646750c3e6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984611" name="image6782646750c3e689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192D72" w:rsidRDefault="004471E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 xml:space="preserve">3A </w:t>
      </w:r>
      <w:r w:rsidR="009360EA">
        <w:rPr>
          <w:b/>
          <w:bCs/>
          <w:color w:val="000000"/>
          <w:sz w:val="20"/>
          <w:szCs w:val="20"/>
        </w:rPr>
        <w:t xml:space="preserve">/ 3B </w:t>
      </w:r>
      <w:r>
        <w:rPr>
          <w:b/>
          <w:bCs/>
          <w:color w:val="000000"/>
          <w:sz w:val="20"/>
          <w:szCs w:val="20"/>
        </w:rPr>
        <w:t>- SECONDARIA I GR. DI CAMPO LIGURE "ABATE LUCIANO ROSSI" </w:t>
      </w:r>
    </w:p>
    <w:p w:rsidR="00192D72" w:rsidRDefault="00192D72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265"/>
        <w:gridCol w:w="3154"/>
        <w:gridCol w:w="2894"/>
        <w:gridCol w:w="532"/>
        <w:gridCol w:w="2340"/>
        <w:gridCol w:w="1364"/>
        <w:gridCol w:w="451"/>
        <w:gridCol w:w="872"/>
        <w:gridCol w:w="824"/>
        <w:gridCol w:w="890"/>
        <w:gridCol w:w="962"/>
      </w:tblGrid>
      <w:tr w:rsidR="00192D7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60EA" w:rsidRPr="009360EA" w:rsidRDefault="009360EA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9788858309209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LINGUISTICA, ITALIANO GRAMMATICA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CONOSCO LA MIA LINGUA A - A. MORFOLOGIA, SINTASSI, FONOLOGIA E ORTOGRAFIA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SABATINI FRANCESCO, CAMODECA CARMELA, DE SANTIS CRISTIANA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LOESCHER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9788858309254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- SUPPORTI - SUSSIDI - + COMPITI DELLE VACANZE, ITALIANO GRAMMATICA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CONOSCO LA MIA LINGUA - ESERCIZIARIO DI MORFOLOGIA E SINTASSI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SABATINI FRANCESCO, CAMODECA CARMELA, DE SANTIS CRISTIANA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LOESCHER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9788824774390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AMICO LIBRO - VOLUME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CALVANI VITTORIA, FERRI CHIARA, MATTEI LUCA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30.60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9788824774246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ANTOLOGIA, ITALIANO ANTOLOGIE -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AMICO LIBRO - LETTERATURA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CALVANI VITTORIA, FERRI CHIARA, MATTEI LUCA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NOI DENTRO LA STORIA 3 VOLUME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ROVEDA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C'EST CLAIR!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BRUNERI, PELON, RAYNAUT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AAMMMATEMAT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AAMMSCIENZE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9788839526977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APP - SCENARI DI TECNOLOGIA - ED BASE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DELPIANO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  <w:tr w:rsidR="00192D72" w:rsidTr="009360EA">
        <w:trPr>
          <w:cantSplit/>
          <w:trHeight w:val="3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Default="004471E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2D72" w:rsidRPr="009360EA" w:rsidRDefault="00192D72" w:rsidP="009360EA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</w:p>
        </w:tc>
      </w:tr>
    </w:tbl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92D72" w:rsidRDefault="004471E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sectPr w:rsidR="00192D72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4471E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471E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4471E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471E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2DA"/>
    <w:multiLevelType w:val="hybridMultilevel"/>
    <w:tmpl w:val="80EAFE24"/>
    <w:lvl w:ilvl="0" w:tplc="32721818">
      <w:start w:val="1"/>
      <w:numFmt w:val="decimal"/>
      <w:lvlText w:val="%1."/>
      <w:lvlJc w:val="left"/>
      <w:pPr>
        <w:ind w:left="720" w:hanging="360"/>
      </w:pPr>
    </w:lvl>
    <w:lvl w:ilvl="1" w:tplc="32721818" w:tentative="1">
      <w:start w:val="1"/>
      <w:numFmt w:val="lowerLetter"/>
      <w:lvlText w:val="%2."/>
      <w:lvlJc w:val="left"/>
      <w:pPr>
        <w:ind w:left="1440" w:hanging="360"/>
      </w:pPr>
    </w:lvl>
    <w:lvl w:ilvl="2" w:tplc="32721818" w:tentative="1">
      <w:start w:val="1"/>
      <w:numFmt w:val="lowerRoman"/>
      <w:lvlText w:val="%3."/>
      <w:lvlJc w:val="right"/>
      <w:pPr>
        <w:ind w:left="2160" w:hanging="180"/>
      </w:pPr>
    </w:lvl>
    <w:lvl w:ilvl="3" w:tplc="32721818" w:tentative="1">
      <w:start w:val="1"/>
      <w:numFmt w:val="decimal"/>
      <w:lvlText w:val="%4."/>
      <w:lvlJc w:val="left"/>
      <w:pPr>
        <w:ind w:left="2880" w:hanging="360"/>
      </w:pPr>
    </w:lvl>
    <w:lvl w:ilvl="4" w:tplc="32721818" w:tentative="1">
      <w:start w:val="1"/>
      <w:numFmt w:val="lowerLetter"/>
      <w:lvlText w:val="%5."/>
      <w:lvlJc w:val="left"/>
      <w:pPr>
        <w:ind w:left="3600" w:hanging="360"/>
      </w:pPr>
    </w:lvl>
    <w:lvl w:ilvl="5" w:tplc="32721818" w:tentative="1">
      <w:start w:val="1"/>
      <w:numFmt w:val="lowerRoman"/>
      <w:lvlText w:val="%6."/>
      <w:lvlJc w:val="right"/>
      <w:pPr>
        <w:ind w:left="4320" w:hanging="180"/>
      </w:pPr>
    </w:lvl>
    <w:lvl w:ilvl="6" w:tplc="32721818" w:tentative="1">
      <w:start w:val="1"/>
      <w:numFmt w:val="decimal"/>
      <w:lvlText w:val="%7."/>
      <w:lvlJc w:val="left"/>
      <w:pPr>
        <w:ind w:left="5040" w:hanging="360"/>
      </w:pPr>
    </w:lvl>
    <w:lvl w:ilvl="7" w:tplc="32721818" w:tentative="1">
      <w:start w:val="1"/>
      <w:numFmt w:val="lowerLetter"/>
      <w:lvlText w:val="%8."/>
      <w:lvlJc w:val="left"/>
      <w:pPr>
        <w:ind w:left="5760" w:hanging="360"/>
      </w:pPr>
    </w:lvl>
    <w:lvl w:ilvl="8" w:tplc="32721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4C329F"/>
    <w:multiLevelType w:val="hybridMultilevel"/>
    <w:tmpl w:val="55502E7C"/>
    <w:lvl w:ilvl="0" w:tplc="79461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92D72"/>
    <w:rsid w:val="00361FF4"/>
    <w:rsid w:val="003B5299"/>
    <w:rsid w:val="004471E4"/>
    <w:rsid w:val="00493A0C"/>
    <w:rsid w:val="004D6B48"/>
    <w:rsid w:val="00531A4E"/>
    <w:rsid w:val="00535F5A"/>
    <w:rsid w:val="00555F58"/>
    <w:rsid w:val="006E6663"/>
    <w:rsid w:val="008B3AC2"/>
    <w:rsid w:val="008F680D"/>
    <w:rsid w:val="009360EA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ED63"/>
  <w15:docId w15:val="{BC9138F6-373E-46CF-8E6E-4F6A711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B4B9-51BB-49F1-8AB3-E198915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8</cp:revision>
  <cp:lastPrinted>2023-05-19T10:48:00Z</cp:lastPrinted>
  <dcterms:created xsi:type="dcterms:W3CDTF">2012-01-10T09:29:00Z</dcterms:created>
  <dcterms:modified xsi:type="dcterms:W3CDTF">2023-05-19T10:55:00Z</dcterms:modified>
</cp:coreProperties>
</file>