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62" w:rsidRDefault="00022A9B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79241862" name="name885164707cb073755" descr="image561164707cb0737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1164707cb07372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56162" w:rsidRDefault="00022A9B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1A - SECONDARIA I GR. DI MASONE "CARLO PASTORINO"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072"/>
        <w:gridCol w:w="4121"/>
        <w:gridCol w:w="532"/>
        <w:gridCol w:w="2282"/>
        <w:gridCol w:w="1285"/>
        <w:gridCol w:w="451"/>
        <w:gridCol w:w="871"/>
        <w:gridCol w:w="824"/>
        <w:gridCol w:w="888"/>
        <w:gridCol w:w="958"/>
      </w:tblGrid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B56162" w:rsidTr="00D40801">
        <w:trPr>
          <w:cantSplit/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9788847239807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TEMPI INCONTRO 1 + OFFICINA EMOZIONI (DI)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MAZZANTINI MARIA ANGELA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SEMIPACK (SENZA TOMI B E L) - VOL. A1+DVD+SCHEDE LESSICO+A2+SCHEMI SINTESI E RIPASSO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9788805078998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RACCONTAMI ANCORA 1 - VOL. 1+MITO ED EPICA - TEATRO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BARABINO ANDREA, MARINI NICOLETTA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9788893243179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DI TUTTI PLUS (LA) - VOLUME 1 + ATLANTE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BERTINI FRANCO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MURSIA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9788824794374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VERDEAZZURRO - VOLUME 1 + ATLANTE 1 (+REGIONI M.B.)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MELI EMANUELE, FRANCESCHINI 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9788861617810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ENSEMBLE C'EST MIEUX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BRUNERI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18.6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9788891519375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 ZERO A INFINITO CLASSE 1 - LIBRO MISTO CON OPENBOOK - VOLUME 1 + EXTRAKIT + OPENBOOK + QUADERNO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LUCIANA, MATTEO ANGELA, SGOBBI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26.6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9788808930347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TECNOLOGIA.VERDE 2ED. - CONF. TECN. 4.0 + TAV. + DIS. + LAB. + CODING (LDM) - 2ED. DI IDEA, PROGETTO, INNOVAZIONE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PACI GIAMPIETRO, PACI RICCARDO, BERNARDINI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</w:tbl>
    <w:p w:rsidR="00B56162" w:rsidRDefault="00022A9B">
      <w:pPr>
        <w:spacing w:before="240" w:after="240" w:line="240" w:lineRule="auto"/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083200" cy="864000"/>
            <wp:effectExtent l="0" t="0" r="0" b="0"/>
            <wp:docPr id="1491199111" name="983264707cb3099e4" descr="image421664707cb0ee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034692" name="image421664707cb0eee3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56162" w:rsidRDefault="00022A9B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1B - SECONDARIA I GR. DI MASONE "CARLO PASTORINO"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072"/>
        <w:gridCol w:w="4121"/>
        <w:gridCol w:w="532"/>
        <w:gridCol w:w="2282"/>
        <w:gridCol w:w="1285"/>
        <w:gridCol w:w="451"/>
        <w:gridCol w:w="871"/>
        <w:gridCol w:w="824"/>
        <w:gridCol w:w="888"/>
        <w:gridCol w:w="958"/>
      </w:tblGrid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B56162" w:rsidTr="00D40801">
        <w:trPr>
          <w:cantSplit/>
          <w:trHeight w:val="40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9788847239807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TEMPI INCONTRO 1 + OFFICINA EMOZIONI (DI)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MAZZANTINI MA</w:t>
            </w:r>
            <w:bookmarkStart w:id="0" w:name="_GoBack"/>
            <w:bookmarkEnd w:id="0"/>
            <w:r>
              <w:rPr>
                <w:color w:val="000000"/>
                <w:position w:val="-2"/>
                <w:sz w:val="16"/>
                <w:szCs w:val="16"/>
              </w:rPr>
              <w:t>RIA ANGELA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SEMIPACK (SENZA TOMI B E L) - VOL. A1+DVD+SCHEDE LESSICO+A2+SCHEMI SINTESI E RIPASSO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9788805078998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RACCONTAMI ANCORA 1 - VOL. 1+MITO ED EPICA - TEATRO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BARABINO ANDREA, MARINI NICOLETTA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9788893243179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DI TUTTI PLUS (LA) - VOLUME 1 + ATLANTE 1 + QUADERNO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BERTINI FRANCO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MURSIA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9788824794374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VERDEAZZURRO - VOLUME 1 + ATLANTE 1 (+REGIONI M.B.)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MELI EMANUELE, FRANCESCHINI 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9788861617810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ENSEMBLE C'EST MIEUX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BRUNERI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18.6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9788891519375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 ZERO A INFINITO CLASSE 1 - LIBRO MISTO CON OPENBOOK - VOLUME 1 + EXTRAKIT + OPENBOOK + QUADERNO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LUCIANA, MATTEO ANGELA, SGOBBI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26.6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9788808930347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TECNOLOGIA.VERDE 2ED. - CONF. TECN. 4.0 + TAV. + DIS. + LAB. + CODING (LDM) - 2ED. DI IDEA, PROGETTO, INNOVAZIONE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PACI GIAMPIETRO, PACI RICCARDO, BERNARDINI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</w:tbl>
    <w:p w:rsidR="00B56162" w:rsidRDefault="00B56162" w:rsidP="00022A9B">
      <w:pPr>
        <w:spacing w:after="0" w:line="240" w:lineRule="auto"/>
        <w:sectPr w:rsidR="00B56162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B56162" w:rsidRDefault="00B56162">
      <w:pPr>
        <w:spacing w:after="0" w:line="240" w:lineRule="auto"/>
        <w:jc w:val="center"/>
      </w:pPr>
    </w:p>
    <w:p w:rsidR="00B56162" w:rsidRDefault="00022A9B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616862144" name="909564707cb33956e" descr="image422164707cb162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427939" name="image422164707cb1629e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56162" w:rsidRDefault="00022A9B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2A - SECONDARIA I GR. DI MASONE "CARLO PASTORINO"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265"/>
        <w:gridCol w:w="2054"/>
        <w:gridCol w:w="4179"/>
        <w:gridCol w:w="532"/>
        <w:gridCol w:w="2259"/>
        <w:gridCol w:w="1278"/>
        <w:gridCol w:w="451"/>
        <w:gridCol w:w="869"/>
        <w:gridCol w:w="824"/>
        <w:gridCol w:w="885"/>
        <w:gridCol w:w="952"/>
      </w:tblGrid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B56162" w:rsidTr="00D40801">
        <w:trPr>
          <w:cantSplit/>
          <w:trHeight w:val="3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9788847229426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 SEI LA MIA VITA PIU'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PETROSILLO PIERO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SEMIPACK (SENZA TOMI B E L) - VOL. A1+DVD+SCHEDE LESSICO+A2+SCHEMI SINTESI E RIPASSO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9788805075980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DAI, RACCONTA 1 - VOL. 1+MITO ED EPICA - TEATRO+LABORATORIO COMPETENZE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BARABINO ANDREA, MARINI NICOLETTA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29.1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9788893243247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DI TUTTI PLUS (LA) - VOLUME 2 + ATLANTE 2 + QUADERNO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BERTINI FRANCO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MURSIA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26.6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9788824794459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VERDEAZZURRO - VOLUME 2 + ATLANTE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MELI EMANUELE, FRANCESCHINI 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22.9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9788861617827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ENSEMBLE C'EST MIEUX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 BRUNERI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18.6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9788891519313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 ZERO A INFINITO CLASSE 2 - LIBRO MISTO CON OPENBOOK - VOLUME 2 + EXTRAKIT + OPENBOOK + QUADERNO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LUCIANA, MATTEO ANGELA, SGOBBI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9788808930347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TECNOLOGIA.VERDE 2ED. - CONF. TECN. 4.0 + TAV. + DIS. + LAB. + CODING (LDM) - 2ED. DI IDEA, PROGETTO, INNOVAZIONE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PACI GIAMPIETRO, PACI RICCARDO, BERNARDINI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</w:tbl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B56162">
      <w:pPr>
        <w:sectPr w:rsidR="00B56162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B56162" w:rsidRDefault="00B56162">
      <w:pPr>
        <w:spacing w:after="0" w:line="240" w:lineRule="auto"/>
        <w:jc w:val="center"/>
      </w:pPr>
    </w:p>
    <w:p w:rsidR="00B56162" w:rsidRDefault="00022A9B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652756274" name="110464707cb36a555" descr="image177464707cb1e1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9221" name="image177464707cb1e1ab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56162" w:rsidRDefault="00022A9B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3A - SECONDARIA I GR. DI MASONE "CARLO PASTORINO"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146"/>
        <w:gridCol w:w="3988"/>
        <w:gridCol w:w="532"/>
        <w:gridCol w:w="2315"/>
        <w:gridCol w:w="1295"/>
        <w:gridCol w:w="451"/>
        <w:gridCol w:w="873"/>
        <w:gridCol w:w="824"/>
        <w:gridCol w:w="893"/>
        <w:gridCol w:w="967"/>
      </w:tblGrid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9788847229433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 SEI LA MIA VITA PIU'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PETROSILLO PIERO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SEMIPACK (SENZA TOMI B E L) - VOL. A1+DVD+SCHEDE LESSICO+A2+SCHEMI SINTESI E RIPASSO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9788805076147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ANTOLOGIA, ITALIANO ANTOLOGIE -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DAI, RACCONTA - IL NOVECENTO E LE SUE STORIE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BARABINO ANDREA, MARINI NICOLETTA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6.4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9788893243315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DI TUTTI PLUS (LA) - VOLUME 3 + ATLANTE 3 + QUADERNO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BERTINI FRANCO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MURSIA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30.8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9788824794558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VERDEAZZURRO - VOLUME 3 + ATLANTE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MELI EMANUELE, FRANCESCHINI 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9788861615816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C'EST CLAIR!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BRUNERI, PELON, RAYNAUT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9788891519269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 ZERO A INFINITO CLASSE 3 - LIBRO MISTO CON OPENBOOK - VOLUME 3 + EXTRAKIT + OPENBOOK + QUADERNO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LUCIANA, MATTEO ANGELA, SGOBBI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27.2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9788839526977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APP - SCENARI DI TECNOLOGIA - ED BASE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DELPIANO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</w:tbl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B56162">
      <w:pPr>
        <w:sectPr w:rsidR="00B56162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B56162" w:rsidRDefault="00B56162">
      <w:pPr>
        <w:spacing w:after="0" w:line="240" w:lineRule="auto"/>
        <w:jc w:val="center"/>
      </w:pPr>
    </w:p>
    <w:p w:rsidR="00B56162" w:rsidRDefault="00022A9B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480831789" name="806064707cb397377" descr="image834064707cb25a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29859" name="image834064707cb25a0b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56162" w:rsidRDefault="00022A9B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3B - SECONDARIA I GR. DI MASONE "CARLO PASTORINO"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265"/>
        <w:gridCol w:w="2146"/>
        <w:gridCol w:w="3988"/>
        <w:gridCol w:w="532"/>
        <w:gridCol w:w="2315"/>
        <w:gridCol w:w="1295"/>
        <w:gridCol w:w="451"/>
        <w:gridCol w:w="873"/>
        <w:gridCol w:w="824"/>
        <w:gridCol w:w="893"/>
        <w:gridCol w:w="967"/>
      </w:tblGrid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9788847229433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 SEI LA MIA VITA PIU'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PETROSILLO PIERO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10.9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9788805077328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GRAMMATICA - EDUCAZIONE LINGUISTICA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PUNTINI SULLE I (I) - SEMIPACK (SENZA TOMI B E L) - VOL. A1+DVD+SCHEDE LESSICO+A2+SCHEMI SINTESI E RIPASSO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DEGANI ANNA, MANDELLI ANNA MARIA, VIBERTI PIER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9788805076147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ITALIANO ANTOLOGIA, ITALIANO ANTOLOGIE -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DAI, RACCONTA - IL NOVECENTO E LE SUE STORIE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BARABINO ANDREA, MARINI NICOLETTA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6.4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9788893243315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STORIA DI TUTTI PLUS (LA) - VOLUME 3 + ATLANTE 3 + QUADERNO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BERTINI FRANCO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MURSIA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30.8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9788824794558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GEOGRAFIA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VERDEAZZURRO - VOLUME 3 + ATLANTE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MELI EMANUELE, FRANCESCHINI 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9788883394928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INGLESE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RIGHT ON TARGET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 CHIODINI, P KELLY, C WORMAN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22.7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9788861615816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FRANCESE CORSI (GRAMMATICA)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C'EST CLAIR!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BRUNERI, PELON, RAYNAUT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9788891519269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MATEMATICA - CORSI (1/2/3)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 ZERO A INFINITO CLASSE 3 - LIBRO MISTO CON OPENBOOK - VOLUME 3 + EXTRAKIT + OPENBOOK + QUADERNO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FERRI LUCIANA, MATTEO ANGELA, SGOBBI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27.2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9788839527141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LIFE LA NATURA INTORNO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GIANFRANCO BO, SILVIA DEQUINO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15.8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9788829860081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ARTE E IMMAGINE - CORSI, DISEGNO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MERAVIGLIA! - EDIZIONE COMPATTA - VOLUME + ALBUM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CASTELLO DIONISIO, CASTELLO DANIELE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9788839526977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TECNOLOGIA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APP - SCENARI DI TECNOLOGIA - ED BASE CON ACTIVEBOOK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DELPIANO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9788848263016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MUSICA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MY MUSIC - VOLUME A + VOLUME B + VOLUME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GALLI CLAUDIA, FASOLI MAURIZIO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POSEIDONIA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37.3</w:t>
            </w:r>
            <w:r w:rsidR="007378D4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  <w:tr w:rsidR="00B56162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AAMMSCMOTORIE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STRUMENTI ALTERNATIVI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022A9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56162" w:rsidRDefault="00B56162"/>
        </w:tc>
      </w:tr>
    </w:tbl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6162" w:rsidRDefault="00022A9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sectPr w:rsidR="00B56162" w:rsidSect="000F6147">
      <w:pgSz w:w="16838" w:h="11906" w:orient="landscape" w:code="9"/>
      <w:pgMar w:top="283" w:right="566" w:bottom="283" w:left="56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9B" w:rsidRDefault="00022A9B" w:rsidP="00022A9B">
      <w:pPr>
        <w:spacing w:after="0" w:line="240" w:lineRule="auto"/>
      </w:pPr>
      <w:r>
        <w:separator/>
      </w:r>
    </w:p>
  </w:endnote>
  <w:endnote w:type="continuationSeparator" w:id="0">
    <w:p w:rsidR="00022A9B" w:rsidRDefault="00022A9B" w:rsidP="0002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9B" w:rsidRDefault="00022A9B" w:rsidP="00022A9B">
      <w:pPr>
        <w:spacing w:after="0" w:line="240" w:lineRule="auto"/>
      </w:pPr>
      <w:r>
        <w:separator/>
      </w:r>
    </w:p>
  </w:footnote>
  <w:footnote w:type="continuationSeparator" w:id="0">
    <w:p w:rsidR="00022A9B" w:rsidRDefault="00022A9B" w:rsidP="0002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03125C"/>
    <w:multiLevelType w:val="hybridMultilevel"/>
    <w:tmpl w:val="FAA66A46"/>
    <w:lvl w:ilvl="0" w:tplc="32363057">
      <w:start w:val="1"/>
      <w:numFmt w:val="decimal"/>
      <w:lvlText w:val="%1."/>
      <w:lvlJc w:val="left"/>
      <w:pPr>
        <w:ind w:left="720" w:hanging="360"/>
      </w:pPr>
    </w:lvl>
    <w:lvl w:ilvl="1" w:tplc="32363057" w:tentative="1">
      <w:start w:val="1"/>
      <w:numFmt w:val="lowerLetter"/>
      <w:lvlText w:val="%2."/>
      <w:lvlJc w:val="left"/>
      <w:pPr>
        <w:ind w:left="1440" w:hanging="360"/>
      </w:pPr>
    </w:lvl>
    <w:lvl w:ilvl="2" w:tplc="32363057" w:tentative="1">
      <w:start w:val="1"/>
      <w:numFmt w:val="lowerRoman"/>
      <w:lvlText w:val="%3."/>
      <w:lvlJc w:val="right"/>
      <w:pPr>
        <w:ind w:left="2160" w:hanging="180"/>
      </w:pPr>
    </w:lvl>
    <w:lvl w:ilvl="3" w:tplc="32363057" w:tentative="1">
      <w:start w:val="1"/>
      <w:numFmt w:val="decimal"/>
      <w:lvlText w:val="%4."/>
      <w:lvlJc w:val="left"/>
      <w:pPr>
        <w:ind w:left="2880" w:hanging="360"/>
      </w:pPr>
    </w:lvl>
    <w:lvl w:ilvl="4" w:tplc="32363057" w:tentative="1">
      <w:start w:val="1"/>
      <w:numFmt w:val="lowerLetter"/>
      <w:lvlText w:val="%5."/>
      <w:lvlJc w:val="left"/>
      <w:pPr>
        <w:ind w:left="3600" w:hanging="360"/>
      </w:pPr>
    </w:lvl>
    <w:lvl w:ilvl="5" w:tplc="32363057" w:tentative="1">
      <w:start w:val="1"/>
      <w:numFmt w:val="lowerRoman"/>
      <w:lvlText w:val="%6."/>
      <w:lvlJc w:val="right"/>
      <w:pPr>
        <w:ind w:left="4320" w:hanging="180"/>
      </w:pPr>
    </w:lvl>
    <w:lvl w:ilvl="6" w:tplc="32363057" w:tentative="1">
      <w:start w:val="1"/>
      <w:numFmt w:val="decimal"/>
      <w:lvlText w:val="%7."/>
      <w:lvlJc w:val="left"/>
      <w:pPr>
        <w:ind w:left="5040" w:hanging="360"/>
      </w:pPr>
    </w:lvl>
    <w:lvl w:ilvl="7" w:tplc="32363057" w:tentative="1">
      <w:start w:val="1"/>
      <w:numFmt w:val="lowerLetter"/>
      <w:lvlText w:val="%8."/>
      <w:lvlJc w:val="left"/>
      <w:pPr>
        <w:ind w:left="5760" w:hanging="360"/>
      </w:pPr>
    </w:lvl>
    <w:lvl w:ilvl="8" w:tplc="323630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DC11A7"/>
    <w:multiLevelType w:val="hybridMultilevel"/>
    <w:tmpl w:val="EDA8F280"/>
    <w:lvl w:ilvl="0" w:tplc="27281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22A9B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378D4"/>
    <w:rsid w:val="008B3AC2"/>
    <w:rsid w:val="008F680D"/>
    <w:rsid w:val="00AC197E"/>
    <w:rsid w:val="00B21D59"/>
    <w:rsid w:val="00B56162"/>
    <w:rsid w:val="00BD419F"/>
    <w:rsid w:val="00D40801"/>
    <w:rsid w:val="00DB119C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45FD"/>
  <w15:docId w15:val="{520C0563-AADF-4339-8E28-4AED71E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6756-F202-4588-BD96-E59372F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Macciò</cp:lastModifiedBy>
  <cp:revision>9</cp:revision>
  <cp:lastPrinted>2023-05-26T09:38:00Z</cp:lastPrinted>
  <dcterms:created xsi:type="dcterms:W3CDTF">2012-01-10T09:29:00Z</dcterms:created>
  <dcterms:modified xsi:type="dcterms:W3CDTF">2023-05-29T13:50:00Z</dcterms:modified>
</cp:coreProperties>
</file>